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348207" w14:textId="77777777" w:rsidR="004010B3" w:rsidRPr="004010B3" w:rsidRDefault="004010B3" w:rsidP="004010B3">
      <w:pPr>
        <w:spacing w:before="99"/>
        <w:ind w:left="253"/>
        <w:jc w:val="center"/>
        <w:rPr>
          <w:rFonts w:ascii="Century Gothic" w:eastAsia="Verdana" w:hAnsi="Century Gothic" w:cs="Verdana"/>
          <w:b/>
          <w:color w:val="FFFFFF" w:themeColor="background1"/>
          <w:sz w:val="36"/>
          <w:szCs w:val="36"/>
        </w:rPr>
      </w:pPr>
      <w:r>
        <w:rPr>
          <w:noProof/>
        </w:rPr>
        <mc:AlternateContent>
          <mc:Choice Requires="wpg">
            <w:drawing>
              <wp:anchor distT="0" distB="0" distL="114300" distR="114300" simplePos="0" relativeHeight="251664384" behindDoc="1" locked="0" layoutInCell="1" allowOverlap="1" wp14:anchorId="3F652213" wp14:editId="25D8FE22">
                <wp:simplePos x="0" y="0"/>
                <wp:positionH relativeFrom="page">
                  <wp:posOffset>4763</wp:posOffset>
                </wp:positionH>
                <wp:positionV relativeFrom="page">
                  <wp:posOffset>180975</wp:posOffset>
                </wp:positionV>
                <wp:extent cx="7774305" cy="804545"/>
                <wp:effectExtent l="0" t="0" r="17145"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4305" cy="804545"/>
                          <a:chOff x="8" y="163"/>
                          <a:chExt cx="12243" cy="1212"/>
                        </a:xfrm>
                      </wpg:grpSpPr>
                      <wps:wsp>
                        <wps:cNvPr id="2" name="Rectangle 26"/>
                        <wps:cNvSpPr>
                          <a:spLocks noChangeArrowheads="1"/>
                        </wps:cNvSpPr>
                        <wps:spPr bwMode="auto">
                          <a:xfrm>
                            <a:off x="17" y="413"/>
                            <a:ext cx="12223" cy="7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Rectangle 27"/>
                        <wps:cNvSpPr>
                          <a:spLocks noChangeArrowheads="1"/>
                        </wps:cNvSpPr>
                        <wps:spPr bwMode="auto">
                          <a:xfrm>
                            <a:off x="17" y="403"/>
                            <a:ext cx="12223"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Freeform 28"/>
                        <wps:cNvSpPr>
                          <a:spLocks/>
                        </wps:cNvSpPr>
                        <wps:spPr bwMode="auto">
                          <a:xfrm>
                            <a:off x="17" y="413"/>
                            <a:ext cx="12223" cy="720"/>
                          </a:xfrm>
                          <a:custGeom>
                            <a:avLst/>
                            <a:gdLst>
                              <a:gd name="T0" fmla="+- 0 12240 18"/>
                              <a:gd name="T1" fmla="*/ T0 w 12223"/>
                              <a:gd name="T2" fmla="+- 0 1134 414"/>
                              <a:gd name="T3" fmla="*/ 1134 h 720"/>
                              <a:gd name="T4" fmla="+- 0 18 18"/>
                              <a:gd name="T5" fmla="*/ T4 w 12223"/>
                              <a:gd name="T6" fmla="+- 0 1134 414"/>
                              <a:gd name="T7" fmla="*/ 1134 h 720"/>
                              <a:gd name="T8" fmla="+- 0 18 18"/>
                              <a:gd name="T9" fmla="*/ T8 w 12223"/>
                              <a:gd name="T10" fmla="+- 0 414 414"/>
                              <a:gd name="T11" fmla="*/ 414 h 720"/>
                            </a:gdLst>
                            <a:ahLst/>
                            <a:cxnLst>
                              <a:cxn ang="0">
                                <a:pos x="T1" y="T3"/>
                              </a:cxn>
                              <a:cxn ang="0">
                                <a:pos x="T5" y="T7"/>
                              </a:cxn>
                              <a:cxn ang="0">
                                <a:pos x="T9" y="T11"/>
                              </a:cxn>
                            </a:cxnLst>
                            <a:rect l="0" t="0" r="r" b="b"/>
                            <a:pathLst>
                              <a:path w="12223" h="720">
                                <a:moveTo>
                                  <a:pt x="12222" y="720"/>
                                </a:moveTo>
                                <a:lnTo>
                                  <a:pt x="0" y="720"/>
                                </a:lnTo>
                                <a:lnTo>
                                  <a:pt x="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Freeform 29"/>
                        <wps:cNvSpPr>
                          <a:spLocks/>
                        </wps:cNvSpPr>
                        <wps:spPr bwMode="auto">
                          <a:xfrm>
                            <a:off x="316" y="192"/>
                            <a:ext cx="1152" cy="1152"/>
                          </a:xfrm>
                          <a:custGeom>
                            <a:avLst/>
                            <a:gdLst>
                              <a:gd name="T0" fmla="+- 0 893 317"/>
                              <a:gd name="T1" fmla="*/ T0 w 1152"/>
                              <a:gd name="T2" fmla="+- 0 193 193"/>
                              <a:gd name="T3" fmla="*/ 193 h 1152"/>
                              <a:gd name="T4" fmla="+- 0 821 317"/>
                              <a:gd name="T5" fmla="*/ T4 w 1152"/>
                              <a:gd name="T6" fmla="+- 0 197 193"/>
                              <a:gd name="T7" fmla="*/ 197 h 1152"/>
                              <a:gd name="T8" fmla="+- 0 751 317"/>
                              <a:gd name="T9" fmla="*/ T8 w 1152"/>
                              <a:gd name="T10" fmla="+- 0 210 193"/>
                              <a:gd name="T11" fmla="*/ 210 h 1152"/>
                              <a:gd name="T12" fmla="+- 0 685 317"/>
                              <a:gd name="T13" fmla="*/ T12 w 1152"/>
                              <a:gd name="T14" fmla="+- 0 232 193"/>
                              <a:gd name="T15" fmla="*/ 232 h 1152"/>
                              <a:gd name="T16" fmla="+- 0 622 317"/>
                              <a:gd name="T17" fmla="*/ T16 w 1152"/>
                              <a:gd name="T18" fmla="+- 0 260 193"/>
                              <a:gd name="T19" fmla="*/ 260 h 1152"/>
                              <a:gd name="T20" fmla="+- 0 564 317"/>
                              <a:gd name="T21" fmla="*/ T20 w 1152"/>
                              <a:gd name="T22" fmla="+- 0 296 193"/>
                              <a:gd name="T23" fmla="*/ 296 h 1152"/>
                              <a:gd name="T24" fmla="+- 0 510 317"/>
                              <a:gd name="T25" fmla="*/ T24 w 1152"/>
                              <a:gd name="T26" fmla="+- 0 338 193"/>
                              <a:gd name="T27" fmla="*/ 338 h 1152"/>
                              <a:gd name="T28" fmla="+- 0 462 317"/>
                              <a:gd name="T29" fmla="*/ T28 w 1152"/>
                              <a:gd name="T30" fmla="+- 0 386 193"/>
                              <a:gd name="T31" fmla="*/ 386 h 1152"/>
                              <a:gd name="T32" fmla="+- 0 420 317"/>
                              <a:gd name="T33" fmla="*/ T32 w 1152"/>
                              <a:gd name="T34" fmla="+- 0 440 193"/>
                              <a:gd name="T35" fmla="*/ 440 h 1152"/>
                              <a:gd name="T36" fmla="+- 0 384 317"/>
                              <a:gd name="T37" fmla="*/ T36 w 1152"/>
                              <a:gd name="T38" fmla="+- 0 498 193"/>
                              <a:gd name="T39" fmla="*/ 498 h 1152"/>
                              <a:gd name="T40" fmla="+- 0 356 317"/>
                              <a:gd name="T41" fmla="*/ T40 w 1152"/>
                              <a:gd name="T42" fmla="+- 0 561 193"/>
                              <a:gd name="T43" fmla="*/ 561 h 1152"/>
                              <a:gd name="T44" fmla="+- 0 334 317"/>
                              <a:gd name="T45" fmla="*/ T44 w 1152"/>
                              <a:gd name="T46" fmla="+- 0 627 193"/>
                              <a:gd name="T47" fmla="*/ 627 h 1152"/>
                              <a:gd name="T48" fmla="+- 0 321 317"/>
                              <a:gd name="T49" fmla="*/ T48 w 1152"/>
                              <a:gd name="T50" fmla="+- 0 697 193"/>
                              <a:gd name="T51" fmla="*/ 697 h 1152"/>
                              <a:gd name="T52" fmla="+- 0 317 317"/>
                              <a:gd name="T53" fmla="*/ T52 w 1152"/>
                              <a:gd name="T54" fmla="+- 0 769 193"/>
                              <a:gd name="T55" fmla="*/ 769 h 1152"/>
                              <a:gd name="T56" fmla="+- 0 321 317"/>
                              <a:gd name="T57" fmla="*/ T56 w 1152"/>
                              <a:gd name="T58" fmla="+- 0 841 193"/>
                              <a:gd name="T59" fmla="*/ 841 h 1152"/>
                              <a:gd name="T60" fmla="+- 0 334 317"/>
                              <a:gd name="T61" fmla="*/ T60 w 1152"/>
                              <a:gd name="T62" fmla="+- 0 911 193"/>
                              <a:gd name="T63" fmla="*/ 911 h 1152"/>
                              <a:gd name="T64" fmla="+- 0 356 317"/>
                              <a:gd name="T65" fmla="*/ T64 w 1152"/>
                              <a:gd name="T66" fmla="+- 0 977 193"/>
                              <a:gd name="T67" fmla="*/ 977 h 1152"/>
                              <a:gd name="T68" fmla="+- 0 384 317"/>
                              <a:gd name="T69" fmla="*/ T68 w 1152"/>
                              <a:gd name="T70" fmla="+- 0 1040 193"/>
                              <a:gd name="T71" fmla="*/ 1040 h 1152"/>
                              <a:gd name="T72" fmla="+- 0 420 317"/>
                              <a:gd name="T73" fmla="*/ T72 w 1152"/>
                              <a:gd name="T74" fmla="+- 0 1098 193"/>
                              <a:gd name="T75" fmla="*/ 1098 h 1152"/>
                              <a:gd name="T76" fmla="+- 0 462 317"/>
                              <a:gd name="T77" fmla="*/ T76 w 1152"/>
                              <a:gd name="T78" fmla="+- 0 1151 193"/>
                              <a:gd name="T79" fmla="*/ 1151 h 1152"/>
                              <a:gd name="T80" fmla="+- 0 510 317"/>
                              <a:gd name="T81" fmla="*/ T80 w 1152"/>
                              <a:gd name="T82" fmla="+- 0 1199 193"/>
                              <a:gd name="T83" fmla="*/ 1199 h 1152"/>
                              <a:gd name="T84" fmla="+- 0 564 317"/>
                              <a:gd name="T85" fmla="*/ T84 w 1152"/>
                              <a:gd name="T86" fmla="+- 0 1242 193"/>
                              <a:gd name="T87" fmla="*/ 1242 h 1152"/>
                              <a:gd name="T88" fmla="+- 0 622 317"/>
                              <a:gd name="T89" fmla="*/ T88 w 1152"/>
                              <a:gd name="T90" fmla="+- 0 1277 193"/>
                              <a:gd name="T91" fmla="*/ 1277 h 1152"/>
                              <a:gd name="T92" fmla="+- 0 685 317"/>
                              <a:gd name="T93" fmla="*/ T92 w 1152"/>
                              <a:gd name="T94" fmla="+- 0 1306 193"/>
                              <a:gd name="T95" fmla="*/ 1306 h 1152"/>
                              <a:gd name="T96" fmla="+- 0 751 317"/>
                              <a:gd name="T97" fmla="*/ T96 w 1152"/>
                              <a:gd name="T98" fmla="+- 0 1327 193"/>
                              <a:gd name="T99" fmla="*/ 1327 h 1152"/>
                              <a:gd name="T100" fmla="+- 0 821 317"/>
                              <a:gd name="T101" fmla="*/ T100 w 1152"/>
                              <a:gd name="T102" fmla="+- 0 1340 193"/>
                              <a:gd name="T103" fmla="*/ 1340 h 1152"/>
                              <a:gd name="T104" fmla="+- 0 893 317"/>
                              <a:gd name="T105" fmla="*/ T104 w 1152"/>
                              <a:gd name="T106" fmla="+- 0 1345 193"/>
                              <a:gd name="T107" fmla="*/ 1345 h 1152"/>
                              <a:gd name="T108" fmla="+- 0 965 317"/>
                              <a:gd name="T109" fmla="*/ T108 w 1152"/>
                              <a:gd name="T110" fmla="+- 0 1340 193"/>
                              <a:gd name="T111" fmla="*/ 1340 h 1152"/>
                              <a:gd name="T112" fmla="+- 0 1035 317"/>
                              <a:gd name="T113" fmla="*/ T112 w 1152"/>
                              <a:gd name="T114" fmla="+- 0 1327 193"/>
                              <a:gd name="T115" fmla="*/ 1327 h 1152"/>
                              <a:gd name="T116" fmla="+- 0 1101 317"/>
                              <a:gd name="T117" fmla="*/ T116 w 1152"/>
                              <a:gd name="T118" fmla="+- 0 1306 193"/>
                              <a:gd name="T119" fmla="*/ 1306 h 1152"/>
                              <a:gd name="T120" fmla="+- 0 1164 317"/>
                              <a:gd name="T121" fmla="*/ T120 w 1152"/>
                              <a:gd name="T122" fmla="+- 0 1277 193"/>
                              <a:gd name="T123" fmla="*/ 1277 h 1152"/>
                              <a:gd name="T124" fmla="+- 0 1222 317"/>
                              <a:gd name="T125" fmla="*/ T124 w 1152"/>
                              <a:gd name="T126" fmla="+- 0 1242 193"/>
                              <a:gd name="T127" fmla="*/ 1242 h 1152"/>
                              <a:gd name="T128" fmla="+- 0 1275 317"/>
                              <a:gd name="T129" fmla="*/ T128 w 1152"/>
                              <a:gd name="T130" fmla="+- 0 1199 193"/>
                              <a:gd name="T131" fmla="*/ 1199 h 1152"/>
                              <a:gd name="T132" fmla="+- 0 1323 317"/>
                              <a:gd name="T133" fmla="*/ T132 w 1152"/>
                              <a:gd name="T134" fmla="+- 0 1151 193"/>
                              <a:gd name="T135" fmla="*/ 1151 h 1152"/>
                              <a:gd name="T136" fmla="+- 0 1366 317"/>
                              <a:gd name="T137" fmla="*/ T136 w 1152"/>
                              <a:gd name="T138" fmla="+- 0 1098 193"/>
                              <a:gd name="T139" fmla="*/ 1098 h 1152"/>
                              <a:gd name="T140" fmla="+- 0 1401 317"/>
                              <a:gd name="T141" fmla="*/ T140 w 1152"/>
                              <a:gd name="T142" fmla="+- 0 1040 193"/>
                              <a:gd name="T143" fmla="*/ 1040 h 1152"/>
                              <a:gd name="T144" fmla="+- 0 1430 317"/>
                              <a:gd name="T145" fmla="*/ T144 w 1152"/>
                              <a:gd name="T146" fmla="+- 0 977 193"/>
                              <a:gd name="T147" fmla="*/ 977 h 1152"/>
                              <a:gd name="T148" fmla="+- 0 1451 317"/>
                              <a:gd name="T149" fmla="*/ T148 w 1152"/>
                              <a:gd name="T150" fmla="+- 0 911 193"/>
                              <a:gd name="T151" fmla="*/ 911 h 1152"/>
                              <a:gd name="T152" fmla="+- 0 1464 317"/>
                              <a:gd name="T153" fmla="*/ T152 w 1152"/>
                              <a:gd name="T154" fmla="+- 0 841 193"/>
                              <a:gd name="T155" fmla="*/ 841 h 1152"/>
                              <a:gd name="T156" fmla="+- 0 1469 317"/>
                              <a:gd name="T157" fmla="*/ T156 w 1152"/>
                              <a:gd name="T158" fmla="+- 0 769 193"/>
                              <a:gd name="T159" fmla="*/ 769 h 1152"/>
                              <a:gd name="T160" fmla="+- 0 1464 317"/>
                              <a:gd name="T161" fmla="*/ T160 w 1152"/>
                              <a:gd name="T162" fmla="+- 0 697 193"/>
                              <a:gd name="T163" fmla="*/ 697 h 1152"/>
                              <a:gd name="T164" fmla="+- 0 1451 317"/>
                              <a:gd name="T165" fmla="*/ T164 w 1152"/>
                              <a:gd name="T166" fmla="+- 0 627 193"/>
                              <a:gd name="T167" fmla="*/ 627 h 1152"/>
                              <a:gd name="T168" fmla="+- 0 1430 317"/>
                              <a:gd name="T169" fmla="*/ T168 w 1152"/>
                              <a:gd name="T170" fmla="+- 0 561 193"/>
                              <a:gd name="T171" fmla="*/ 561 h 1152"/>
                              <a:gd name="T172" fmla="+- 0 1401 317"/>
                              <a:gd name="T173" fmla="*/ T172 w 1152"/>
                              <a:gd name="T174" fmla="+- 0 498 193"/>
                              <a:gd name="T175" fmla="*/ 498 h 1152"/>
                              <a:gd name="T176" fmla="+- 0 1366 317"/>
                              <a:gd name="T177" fmla="*/ T176 w 1152"/>
                              <a:gd name="T178" fmla="+- 0 440 193"/>
                              <a:gd name="T179" fmla="*/ 440 h 1152"/>
                              <a:gd name="T180" fmla="+- 0 1323 317"/>
                              <a:gd name="T181" fmla="*/ T180 w 1152"/>
                              <a:gd name="T182" fmla="+- 0 386 193"/>
                              <a:gd name="T183" fmla="*/ 386 h 1152"/>
                              <a:gd name="T184" fmla="+- 0 1275 317"/>
                              <a:gd name="T185" fmla="*/ T184 w 1152"/>
                              <a:gd name="T186" fmla="+- 0 338 193"/>
                              <a:gd name="T187" fmla="*/ 338 h 1152"/>
                              <a:gd name="T188" fmla="+- 0 1222 317"/>
                              <a:gd name="T189" fmla="*/ T188 w 1152"/>
                              <a:gd name="T190" fmla="+- 0 296 193"/>
                              <a:gd name="T191" fmla="*/ 296 h 1152"/>
                              <a:gd name="T192" fmla="+- 0 1164 317"/>
                              <a:gd name="T193" fmla="*/ T192 w 1152"/>
                              <a:gd name="T194" fmla="+- 0 260 193"/>
                              <a:gd name="T195" fmla="*/ 260 h 1152"/>
                              <a:gd name="T196" fmla="+- 0 1101 317"/>
                              <a:gd name="T197" fmla="*/ T196 w 1152"/>
                              <a:gd name="T198" fmla="+- 0 232 193"/>
                              <a:gd name="T199" fmla="*/ 232 h 1152"/>
                              <a:gd name="T200" fmla="+- 0 1035 317"/>
                              <a:gd name="T201" fmla="*/ T200 w 1152"/>
                              <a:gd name="T202" fmla="+- 0 210 193"/>
                              <a:gd name="T203" fmla="*/ 210 h 1152"/>
                              <a:gd name="T204" fmla="+- 0 965 317"/>
                              <a:gd name="T205" fmla="*/ T204 w 1152"/>
                              <a:gd name="T206" fmla="+- 0 197 193"/>
                              <a:gd name="T207" fmla="*/ 197 h 1152"/>
                              <a:gd name="T208" fmla="+- 0 893 317"/>
                              <a:gd name="T209" fmla="*/ T208 w 1152"/>
                              <a:gd name="T210" fmla="+- 0 193 193"/>
                              <a:gd name="T211" fmla="*/ 193 h 11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1152" h="1152">
                                <a:moveTo>
                                  <a:pt x="576" y="0"/>
                                </a:moveTo>
                                <a:lnTo>
                                  <a:pt x="504" y="4"/>
                                </a:lnTo>
                                <a:lnTo>
                                  <a:pt x="434" y="17"/>
                                </a:lnTo>
                                <a:lnTo>
                                  <a:pt x="368" y="39"/>
                                </a:lnTo>
                                <a:lnTo>
                                  <a:pt x="305" y="67"/>
                                </a:lnTo>
                                <a:lnTo>
                                  <a:pt x="247" y="103"/>
                                </a:lnTo>
                                <a:lnTo>
                                  <a:pt x="193" y="145"/>
                                </a:lnTo>
                                <a:lnTo>
                                  <a:pt x="145" y="193"/>
                                </a:lnTo>
                                <a:lnTo>
                                  <a:pt x="103" y="247"/>
                                </a:lnTo>
                                <a:lnTo>
                                  <a:pt x="67" y="305"/>
                                </a:lnTo>
                                <a:lnTo>
                                  <a:pt x="39" y="368"/>
                                </a:lnTo>
                                <a:lnTo>
                                  <a:pt x="17" y="434"/>
                                </a:lnTo>
                                <a:lnTo>
                                  <a:pt x="4" y="504"/>
                                </a:lnTo>
                                <a:lnTo>
                                  <a:pt x="0" y="576"/>
                                </a:lnTo>
                                <a:lnTo>
                                  <a:pt x="4" y="648"/>
                                </a:lnTo>
                                <a:lnTo>
                                  <a:pt x="17" y="718"/>
                                </a:lnTo>
                                <a:lnTo>
                                  <a:pt x="39" y="784"/>
                                </a:lnTo>
                                <a:lnTo>
                                  <a:pt x="67" y="847"/>
                                </a:lnTo>
                                <a:lnTo>
                                  <a:pt x="103" y="905"/>
                                </a:lnTo>
                                <a:lnTo>
                                  <a:pt x="145" y="958"/>
                                </a:lnTo>
                                <a:lnTo>
                                  <a:pt x="193" y="1006"/>
                                </a:lnTo>
                                <a:lnTo>
                                  <a:pt x="247" y="1049"/>
                                </a:lnTo>
                                <a:lnTo>
                                  <a:pt x="305" y="1084"/>
                                </a:lnTo>
                                <a:lnTo>
                                  <a:pt x="368" y="1113"/>
                                </a:lnTo>
                                <a:lnTo>
                                  <a:pt x="434" y="1134"/>
                                </a:lnTo>
                                <a:lnTo>
                                  <a:pt x="504" y="1147"/>
                                </a:lnTo>
                                <a:lnTo>
                                  <a:pt x="576" y="1152"/>
                                </a:lnTo>
                                <a:lnTo>
                                  <a:pt x="648" y="1147"/>
                                </a:lnTo>
                                <a:lnTo>
                                  <a:pt x="718" y="1134"/>
                                </a:lnTo>
                                <a:lnTo>
                                  <a:pt x="784" y="1113"/>
                                </a:lnTo>
                                <a:lnTo>
                                  <a:pt x="847" y="1084"/>
                                </a:lnTo>
                                <a:lnTo>
                                  <a:pt x="905" y="1049"/>
                                </a:lnTo>
                                <a:lnTo>
                                  <a:pt x="958" y="1006"/>
                                </a:lnTo>
                                <a:lnTo>
                                  <a:pt x="1006" y="958"/>
                                </a:lnTo>
                                <a:lnTo>
                                  <a:pt x="1049" y="905"/>
                                </a:lnTo>
                                <a:lnTo>
                                  <a:pt x="1084" y="847"/>
                                </a:lnTo>
                                <a:lnTo>
                                  <a:pt x="1113" y="784"/>
                                </a:lnTo>
                                <a:lnTo>
                                  <a:pt x="1134" y="718"/>
                                </a:lnTo>
                                <a:lnTo>
                                  <a:pt x="1147" y="648"/>
                                </a:lnTo>
                                <a:lnTo>
                                  <a:pt x="1152" y="576"/>
                                </a:lnTo>
                                <a:lnTo>
                                  <a:pt x="1147" y="504"/>
                                </a:lnTo>
                                <a:lnTo>
                                  <a:pt x="1134" y="434"/>
                                </a:lnTo>
                                <a:lnTo>
                                  <a:pt x="1113" y="368"/>
                                </a:lnTo>
                                <a:lnTo>
                                  <a:pt x="1084" y="305"/>
                                </a:lnTo>
                                <a:lnTo>
                                  <a:pt x="1049" y="247"/>
                                </a:lnTo>
                                <a:lnTo>
                                  <a:pt x="1006" y="193"/>
                                </a:lnTo>
                                <a:lnTo>
                                  <a:pt x="958" y="145"/>
                                </a:lnTo>
                                <a:lnTo>
                                  <a:pt x="905" y="103"/>
                                </a:lnTo>
                                <a:lnTo>
                                  <a:pt x="847" y="67"/>
                                </a:lnTo>
                                <a:lnTo>
                                  <a:pt x="784" y="39"/>
                                </a:lnTo>
                                <a:lnTo>
                                  <a:pt x="718" y="17"/>
                                </a:lnTo>
                                <a:lnTo>
                                  <a:pt x="648" y="4"/>
                                </a:lnTo>
                                <a:lnTo>
                                  <a:pt x="57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30"/>
                        <wps:cNvSpPr>
                          <a:spLocks/>
                        </wps:cNvSpPr>
                        <wps:spPr bwMode="auto">
                          <a:xfrm>
                            <a:off x="316" y="192"/>
                            <a:ext cx="1152" cy="1152"/>
                          </a:xfrm>
                          <a:custGeom>
                            <a:avLst/>
                            <a:gdLst>
                              <a:gd name="T0" fmla="+- 0 317 317"/>
                              <a:gd name="T1" fmla="*/ T0 w 1152"/>
                              <a:gd name="T2" fmla="+- 0 769 193"/>
                              <a:gd name="T3" fmla="*/ 769 h 1152"/>
                              <a:gd name="T4" fmla="+- 0 321 317"/>
                              <a:gd name="T5" fmla="*/ T4 w 1152"/>
                              <a:gd name="T6" fmla="+- 0 697 193"/>
                              <a:gd name="T7" fmla="*/ 697 h 1152"/>
                              <a:gd name="T8" fmla="+- 0 334 317"/>
                              <a:gd name="T9" fmla="*/ T8 w 1152"/>
                              <a:gd name="T10" fmla="+- 0 627 193"/>
                              <a:gd name="T11" fmla="*/ 627 h 1152"/>
                              <a:gd name="T12" fmla="+- 0 356 317"/>
                              <a:gd name="T13" fmla="*/ T12 w 1152"/>
                              <a:gd name="T14" fmla="+- 0 561 193"/>
                              <a:gd name="T15" fmla="*/ 561 h 1152"/>
                              <a:gd name="T16" fmla="+- 0 384 317"/>
                              <a:gd name="T17" fmla="*/ T16 w 1152"/>
                              <a:gd name="T18" fmla="+- 0 498 193"/>
                              <a:gd name="T19" fmla="*/ 498 h 1152"/>
                              <a:gd name="T20" fmla="+- 0 420 317"/>
                              <a:gd name="T21" fmla="*/ T20 w 1152"/>
                              <a:gd name="T22" fmla="+- 0 440 193"/>
                              <a:gd name="T23" fmla="*/ 440 h 1152"/>
                              <a:gd name="T24" fmla="+- 0 462 317"/>
                              <a:gd name="T25" fmla="*/ T24 w 1152"/>
                              <a:gd name="T26" fmla="+- 0 386 193"/>
                              <a:gd name="T27" fmla="*/ 386 h 1152"/>
                              <a:gd name="T28" fmla="+- 0 510 317"/>
                              <a:gd name="T29" fmla="*/ T28 w 1152"/>
                              <a:gd name="T30" fmla="+- 0 338 193"/>
                              <a:gd name="T31" fmla="*/ 338 h 1152"/>
                              <a:gd name="T32" fmla="+- 0 564 317"/>
                              <a:gd name="T33" fmla="*/ T32 w 1152"/>
                              <a:gd name="T34" fmla="+- 0 296 193"/>
                              <a:gd name="T35" fmla="*/ 296 h 1152"/>
                              <a:gd name="T36" fmla="+- 0 622 317"/>
                              <a:gd name="T37" fmla="*/ T36 w 1152"/>
                              <a:gd name="T38" fmla="+- 0 260 193"/>
                              <a:gd name="T39" fmla="*/ 260 h 1152"/>
                              <a:gd name="T40" fmla="+- 0 685 317"/>
                              <a:gd name="T41" fmla="*/ T40 w 1152"/>
                              <a:gd name="T42" fmla="+- 0 232 193"/>
                              <a:gd name="T43" fmla="*/ 232 h 1152"/>
                              <a:gd name="T44" fmla="+- 0 751 317"/>
                              <a:gd name="T45" fmla="*/ T44 w 1152"/>
                              <a:gd name="T46" fmla="+- 0 210 193"/>
                              <a:gd name="T47" fmla="*/ 210 h 1152"/>
                              <a:gd name="T48" fmla="+- 0 821 317"/>
                              <a:gd name="T49" fmla="*/ T48 w 1152"/>
                              <a:gd name="T50" fmla="+- 0 197 193"/>
                              <a:gd name="T51" fmla="*/ 197 h 1152"/>
                              <a:gd name="T52" fmla="+- 0 893 317"/>
                              <a:gd name="T53" fmla="*/ T52 w 1152"/>
                              <a:gd name="T54" fmla="+- 0 193 193"/>
                              <a:gd name="T55" fmla="*/ 193 h 1152"/>
                              <a:gd name="T56" fmla="+- 0 965 317"/>
                              <a:gd name="T57" fmla="*/ T56 w 1152"/>
                              <a:gd name="T58" fmla="+- 0 197 193"/>
                              <a:gd name="T59" fmla="*/ 197 h 1152"/>
                              <a:gd name="T60" fmla="+- 0 1035 317"/>
                              <a:gd name="T61" fmla="*/ T60 w 1152"/>
                              <a:gd name="T62" fmla="+- 0 210 193"/>
                              <a:gd name="T63" fmla="*/ 210 h 1152"/>
                              <a:gd name="T64" fmla="+- 0 1101 317"/>
                              <a:gd name="T65" fmla="*/ T64 w 1152"/>
                              <a:gd name="T66" fmla="+- 0 232 193"/>
                              <a:gd name="T67" fmla="*/ 232 h 1152"/>
                              <a:gd name="T68" fmla="+- 0 1164 317"/>
                              <a:gd name="T69" fmla="*/ T68 w 1152"/>
                              <a:gd name="T70" fmla="+- 0 260 193"/>
                              <a:gd name="T71" fmla="*/ 260 h 1152"/>
                              <a:gd name="T72" fmla="+- 0 1222 317"/>
                              <a:gd name="T73" fmla="*/ T72 w 1152"/>
                              <a:gd name="T74" fmla="+- 0 296 193"/>
                              <a:gd name="T75" fmla="*/ 296 h 1152"/>
                              <a:gd name="T76" fmla="+- 0 1275 317"/>
                              <a:gd name="T77" fmla="*/ T76 w 1152"/>
                              <a:gd name="T78" fmla="+- 0 338 193"/>
                              <a:gd name="T79" fmla="*/ 338 h 1152"/>
                              <a:gd name="T80" fmla="+- 0 1323 317"/>
                              <a:gd name="T81" fmla="*/ T80 w 1152"/>
                              <a:gd name="T82" fmla="+- 0 386 193"/>
                              <a:gd name="T83" fmla="*/ 386 h 1152"/>
                              <a:gd name="T84" fmla="+- 0 1366 317"/>
                              <a:gd name="T85" fmla="*/ T84 w 1152"/>
                              <a:gd name="T86" fmla="+- 0 440 193"/>
                              <a:gd name="T87" fmla="*/ 440 h 1152"/>
                              <a:gd name="T88" fmla="+- 0 1401 317"/>
                              <a:gd name="T89" fmla="*/ T88 w 1152"/>
                              <a:gd name="T90" fmla="+- 0 498 193"/>
                              <a:gd name="T91" fmla="*/ 498 h 1152"/>
                              <a:gd name="T92" fmla="+- 0 1430 317"/>
                              <a:gd name="T93" fmla="*/ T92 w 1152"/>
                              <a:gd name="T94" fmla="+- 0 561 193"/>
                              <a:gd name="T95" fmla="*/ 561 h 1152"/>
                              <a:gd name="T96" fmla="+- 0 1451 317"/>
                              <a:gd name="T97" fmla="*/ T96 w 1152"/>
                              <a:gd name="T98" fmla="+- 0 627 193"/>
                              <a:gd name="T99" fmla="*/ 627 h 1152"/>
                              <a:gd name="T100" fmla="+- 0 1464 317"/>
                              <a:gd name="T101" fmla="*/ T100 w 1152"/>
                              <a:gd name="T102" fmla="+- 0 697 193"/>
                              <a:gd name="T103" fmla="*/ 697 h 1152"/>
                              <a:gd name="T104" fmla="+- 0 1469 317"/>
                              <a:gd name="T105" fmla="*/ T104 w 1152"/>
                              <a:gd name="T106" fmla="+- 0 769 193"/>
                              <a:gd name="T107" fmla="*/ 769 h 1152"/>
                              <a:gd name="T108" fmla="+- 0 1464 317"/>
                              <a:gd name="T109" fmla="*/ T108 w 1152"/>
                              <a:gd name="T110" fmla="+- 0 841 193"/>
                              <a:gd name="T111" fmla="*/ 841 h 1152"/>
                              <a:gd name="T112" fmla="+- 0 1451 317"/>
                              <a:gd name="T113" fmla="*/ T112 w 1152"/>
                              <a:gd name="T114" fmla="+- 0 911 193"/>
                              <a:gd name="T115" fmla="*/ 911 h 1152"/>
                              <a:gd name="T116" fmla="+- 0 1430 317"/>
                              <a:gd name="T117" fmla="*/ T116 w 1152"/>
                              <a:gd name="T118" fmla="+- 0 977 193"/>
                              <a:gd name="T119" fmla="*/ 977 h 1152"/>
                              <a:gd name="T120" fmla="+- 0 1401 317"/>
                              <a:gd name="T121" fmla="*/ T120 w 1152"/>
                              <a:gd name="T122" fmla="+- 0 1040 193"/>
                              <a:gd name="T123" fmla="*/ 1040 h 1152"/>
                              <a:gd name="T124" fmla="+- 0 1366 317"/>
                              <a:gd name="T125" fmla="*/ T124 w 1152"/>
                              <a:gd name="T126" fmla="+- 0 1098 193"/>
                              <a:gd name="T127" fmla="*/ 1098 h 1152"/>
                              <a:gd name="T128" fmla="+- 0 1323 317"/>
                              <a:gd name="T129" fmla="*/ T128 w 1152"/>
                              <a:gd name="T130" fmla="+- 0 1151 193"/>
                              <a:gd name="T131" fmla="*/ 1151 h 1152"/>
                              <a:gd name="T132" fmla="+- 0 1275 317"/>
                              <a:gd name="T133" fmla="*/ T132 w 1152"/>
                              <a:gd name="T134" fmla="+- 0 1199 193"/>
                              <a:gd name="T135" fmla="*/ 1199 h 1152"/>
                              <a:gd name="T136" fmla="+- 0 1222 317"/>
                              <a:gd name="T137" fmla="*/ T136 w 1152"/>
                              <a:gd name="T138" fmla="+- 0 1242 193"/>
                              <a:gd name="T139" fmla="*/ 1242 h 1152"/>
                              <a:gd name="T140" fmla="+- 0 1164 317"/>
                              <a:gd name="T141" fmla="*/ T140 w 1152"/>
                              <a:gd name="T142" fmla="+- 0 1277 193"/>
                              <a:gd name="T143" fmla="*/ 1277 h 1152"/>
                              <a:gd name="T144" fmla="+- 0 1101 317"/>
                              <a:gd name="T145" fmla="*/ T144 w 1152"/>
                              <a:gd name="T146" fmla="+- 0 1306 193"/>
                              <a:gd name="T147" fmla="*/ 1306 h 1152"/>
                              <a:gd name="T148" fmla="+- 0 1035 317"/>
                              <a:gd name="T149" fmla="*/ T148 w 1152"/>
                              <a:gd name="T150" fmla="+- 0 1327 193"/>
                              <a:gd name="T151" fmla="*/ 1327 h 1152"/>
                              <a:gd name="T152" fmla="+- 0 965 317"/>
                              <a:gd name="T153" fmla="*/ T152 w 1152"/>
                              <a:gd name="T154" fmla="+- 0 1340 193"/>
                              <a:gd name="T155" fmla="*/ 1340 h 1152"/>
                              <a:gd name="T156" fmla="+- 0 893 317"/>
                              <a:gd name="T157" fmla="*/ T156 w 1152"/>
                              <a:gd name="T158" fmla="+- 0 1345 193"/>
                              <a:gd name="T159" fmla="*/ 1345 h 1152"/>
                              <a:gd name="T160" fmla="+- 0 821 317"/>
                              <a:gd name="T161" fmla="*/ T160 w 1152"/>
                              <a:gd name="T162" fmla="+- 0 1340 193"/>
                              <a:gd name="T163" fmla="*/ 1340 h 1152"/>
                              <a:gd name="T164" fmla="+- 0 751 317"/>
                              <a:gd name="T165" fmla="*/ T164 w 1152"/>
                              <a:gd name="T166" fmla="+- 0 1327 193"/>
                              <a:gd name="T167" fmla="*/ 1327 h 1152"/>
                              <a:gd name="T168" fmla="+- 0 685 317"/>
                              <a:gd name="T169" fmla="*/ T168 w 1152"/>
                              <a:gd name="T170" fmla="+- 0 1306 193"/>
                              <a:gd name="T171" fmla="*/ 1306 h 1152"/>
                              <a:gd name="T172" fmla="+- 0 622 317"/>
                              <a:gd name="T173" fmla="*/ T172 w 1152"/>
                              <a:gd name="T174" fmla="+- 0 1277 193"/>
                              <a:gd name="T175" fmla="*/ 1277 h 1152"/>
                              <a:gd name="T176" fmla="+- 0 564 317"/>
                              <a:gd name="T177" fmla="*/ T176 w 1152"/>
                              <a:gd name="T178" fmla="+- 0 1242 193"/>
                              <a:gd name="T179" fmla="*/ 1242 h 1152"/>
                              <a:gd name="T180" fmla="+- 0 510 317"/>
                              <a:gd name="T181" fmla="*/ T180 w 1152"/>
                              <a:gd name="T182" fmla="+- 0 1199 193"/>
                              <a:gd name="T183" fmla="*/ 1199 h 1152"/>
                              <a:gd name="T184" fmla="+- 0 462 317"/>
                              <a:gd name="T185" fmla="*/ T184 w 1152"/>
                              <a:gd name="T186" fmla="+- 0 1151 193"/>
                              <a:gd name="T187" fmla="*/ 1151 h 1152"/>
                              <a:gd name="T188" fmla="+- 0 420 317"/>
                              <a:gd name="T189" fmla="*/ T188 w 1152"/>
                              <a:gd name="T190" fmla="+- 0 1098 193"/>
                              <a:gd name="T191" fmla="*/ 1098 h 1152"/>
                              <a:gd name="T192" fmla="+- 0 384 317"/>
                              <a:gd name="T193" fmla="*/ T192 w 1152"/>
                              <a:gd name="T194" fmla="+- 0 1040 193"/>
                              <a:gd name="T195" fmla="*/ 1040 h 1152"/>
                              <a:gd name="T196" fmla="+- 0 356 317"/>
                              <a:gd name="T197" fmla="*/ T196 w 1152"/>
                              <a:gd name="T198" fmla="+- 0 977 193"/>
                              <a:gd name="T199" fmla="*/ 977 h 1152"/>
                              <a:gd name="T200" fmla="+- 0 334 317"/>
                              <a:gd name="T201" fmla="*/ T200 w 1152"/>
                              <a:gd name="T202" fmla="+- 0 911 193"/>
                              <a:gd name="T203" fmla="*/ 911 h 1152"/>
                              <a:gd name="T204" fmla="+- 0 321 317"/>
                              <a:gd name="T205" fmla="*/ T204 w 1152"/>
                              <a:gd name="T206" fmla="+- 0 841 193"/>
                              <a:gd name="T207" fmla="*/ 841 h 1152"/>
                              <a:gd name="T208" fmla="+- 0 317 317"/>
                              <a:gd name="T209" fmla="*/ T208 w 1152"/>
                              <a:gd name="T210" fmla="+- 0 769 193"/>
                              <a:gd name="T211" fmla="*/ 769 h 11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1152" h="1152">
                                <a:moveTo>
                                  <a:pt x="0" y="576"/>
                                </a:moveTo>
                                <a:lnTo>
                                  <a:pt x="4" y="504"/>
                                </a:lnTo>
                                <a:lnTo>
                                  <a:pt x="17" y="434"/>
                                </a:lnTo>
                                <a:lnTo>
                                  <a:pt x="39" y="368"/>
                                </a:lnTo>
                                <a:lnTo>
                                  <a:pt x="67" y="305"/>
                                </a:lnTo>
                                <a:lnTo>
                                  <a:pt x="103" y="247"/>
                                </a:lnTo>
                                <a:lnTo>
                                  <a:pt x="145" y="193"/>
                                </a:lnTo>
                                <a:lnTo>
                                  <a:pt x="193" y="145"/>
                                </a:lnTo>
                                <a:lnTo>
                                  <a:pt x="247" y="103"/>
                                </a:lnTo>
                                <a:lnTo>
                                  <a:pt x="305" y="67"/>
                                </a:lnTo>
                                <a:lnTo>
                                  <a:pt x="368" y="39"/>
                                </a:lnTo>
                                <a:lnTo>
                                  <a:pt x="434" y="17"/>
                                </a:lnTo>
                                <a:lnTo>
                                  <a:pt x="504" y="4"/>
                                </a:lnTo>
                                <a:lnTo>
                                  <a:pt x="576" y="0"/>
                                </a:lnTo>
                                <a:lnTo>
                                  <a:pt x="648" y="4"/>
                                </a:lnTo>
                                <a:lnTo>
                                  <a:pt x="718" y="17"/>
                                </a:lnTo>
                                <a:lnTo>
                                  <a:pt x="784" y="39"/>
                                </a:lnTo>
                                <a:lnTo>
                                  <a:pt x="847" y="67"/>
                                </a:lnTo>
                                <a:lnTo>
                                  <a:pt x="905" y="103"/>
                                </a:lnTo>
                                <a:lnTo>
                                  <a:pt x="958" y="145"/>
                                </a:lnTo>
                                <a:lnTo>
                                  <a:pt x="1006" y="193"/>
                                </a:lnTo>
                                <a:lnTo>
                                  <a:pt x="1049" y="247"/>
                                </a:lnTo>
                                <a:lnTo>
                                  <a:pt x="1084" y="305"/>
                                </a:lnTo>
                                <a:lnTo>
                                  <a:pt x="1113" y="368"/>
                                </a:lnTo>
                                <a:lnTo>
                                  <a:pt x="1134" y="434"/>
                                </a:lnTo>
                                <a:lnTo>
                                  <a:pt x="1147" y="504"/>
                                </a:lnTo>
                                <a:lnTo>
                                  <a:pt x="1152" y="576"/>
                                </a:lnTo>
                                <a:lnTo>
                                  <a:pt x="1147" y="648"/>
                                </a:lnTo>
                                <a:lnTo>
                                  <a:pt x="1134" y="718"/>
                                </a:lnTo>
                                <a:lnTo>
                                  <a:pt x="1113" y="784"/>
                                </a:lnTo>
                                <a:lnTo>
                                  <a:pt x="1084" y="847"/>
                                </a:lnTo>
                                <a:lnTo>
                                  <a:pt x="1049" y="905"/>
                                </a:lnTo>
                                <a:lnTo>
                                  <a:pt x="1006" y="958"/>
                                </a:lnTo>
                                <a:lnTo>
                                  <a:pt x="958" y="1006"/>
                                </a:lnTo>
                                <a:lnTo>
                                  <a:pt x="905" y="1049"/>
                                </a:lnTo>
                                <a:lnTo>
                                  <a:pt x="847" y="1084"/>
                                </a:lnTo>
                                <a:lnTo>
                                  <a:pt x="784" y="1113"/>
                                </a:lnTo>
                                <a:lnTo>
                                  <a:pt x="718" y="1134"/>
                                </a:lnTo>
                                <a:lnTo>
                                  <a:pt x="648" y="1147"/>
                                </a:lnTo>
                                <a:lnTo>
                                  <a:pt x="576" y="1152"/>
                                </a:lnTo>
                                <a:lnTo>
                                  <a:pt x="504" y="1147"/>
                                </a:lnTo>
                                <a:lnTo>
                                  <a:pt x="434" y="1134"/>
                                </a:lnTo>
                                <a:lnTo>
                                  <a:pt x="368" y="1113"/>
                                </a:lnTo>
                                <a:lnTo>
                                  <a:pt x="305" y="1084"/>
                                </a:lnTo>
                                <a:lnTo>
                                  <a:pt x="247" y="1049"/>
                                </a:lnTo>
                                <a:lnTo>
                                  <a:pt x="193" y="1006"/>
                                </a:lnTo>
                                <a:lnTo>
                                  <a:pt x="145" y="958"/>
                                </a:lnTo>
                                <a:lnTo>
                                  <a:pt x="103" y="905"/>
                                </a:lnTo>
                                <a:lnTo>
                                  <a:pt x="67" y="847"/>
                                </a:lnTo>
                                <a:lnTo>
                                  <a:pt x="39" y="784"/>
                                </a:lnTo>
                                <a:lnTo>
                                  <a:pt x="17" y="718"/>
                                </a:lnTo>
                                <a:lnTo>
                                  <a:pt x="4" y="648"/>
                                </a:lnTo>
                                <a:lnTo>
                                  <a:pt x="0" y="576"/>
                                </a:lnTo>
                                <a:close/>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7" name="Picture 3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397" y="310"/>
                            <a:ext cx="985" cy="92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FBE7D64" id="Group 1" o:spid="_x0000_s1026" style="position:absolute;margin-left:.4pt;margin-top:14.25pt;width:612.15pt;height:63.35pt;z-index:-251652096;mso-position-horizontal-relative:page;mso-position-vertical-relative:page" coordorigin="8,163" coordsize="12243,12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">
                <v:rect id="Rectangle 26" o:spid="_x0000_s1027" style="position:absolute;left:17;top:413;width:12223;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" fillcolor="black" stroked="f"/>
                <v:rect id="Rectangle 27" o:spid="_x0000_s1028" style="position:absolute;left:17;top:403;width:12223;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" fillcolor="black" stroked="f"/>
                <v:shape id="Freeform 28" o:spid="_x0000_s1029" style="position:absolute;left:17;top:413;width:12223;height:720;visibility:visible;mso-wrap-style:square;v-text-anchor:top" coordsize="12223,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" path="m12222,720l,720,,e" filled="f" strokeweight="1pt">
                  <v:path arrowok="t" o:connecttype="custom" o:connectlocs="12222,1134;0,1134;0,414" o:connectangles="0,0,0"/>
                </v:shape>
                <v:shape id="Freeform 29" o:spid="_x0000_s1030" style="position:absolute;left:316;top:192;width:1152;height:1152;visibility:visible;mso-wrap-style:square;v-text-anchor:top" coordsize="1152,1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" path="m576,l504,4,434,17,368,39,305,67r-58,36l193,145r-48,48l103,247,67,305,39,368,17,434,4,504,,576r4,72l17,718r22,66l67,847r36,58l145,958r48,48l247,1049r58,35l368,1113r66,21l504,1147r72,5l648,1147r70,-13l784,1113r63,-29l905,1049r53,-43l1006,958r43,-53l1084,847r29,-63l1134,718r13,-70l1152,576r-5,-72l1134,434r-21,-66l1084,305r-35,-58l1006,193,958,145,905,103,847,67,784,39,718,17,648,4,576,xe" stroked="f">
                  <v:path arrowok="t" o:connecttype="custom" o:connectlocs="576,193;504,197;434,210;368,232;305,260;247,296;193,338;145,386;103,440;67,498;39,561;17,627;4,697;0,769;4,841;17,911;39,977;67,1040;103,1098;145,1151;193,1199;247,1242;305,1277;368,1306;434,1327;504,1340;576,1345;648,1340;718,1327;784,1306;847,1277;905,1242;958,1199;1006,1151;1049,1098;1084,1040;1113,977;1134,911;1147,841;1152,769;1147,697;1134,627;1113,561;1084,498;1049,440;1006,386;958,338;905,296;847,260;784,232;718,210;648,197;576,193" o:connectangles="0,0,0,0,0,0,0,0,0,0,0,0,0,0,0,0,0,0,0,0,0,0,0,0,0,0,0,0,0,0,0,0,0,0,0,0,0,0,0,0,0,0,0,0,0,0,0,0,0,0,0,0,0"/>
                </v:shape>
                <v:shape id="Freeform 30" o:spid="_x0000_s1031" style="position:absolute;left:316;top:192;width:1152;height:1152;visibility:visible;mso-wrap-style:square;v-text-anchor:top" coordsize="1152,1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" path="m,576l4,504,17,434,39,368,67,305r36,-58l145,193r48,-48l247,103,305,67,368,39,434,17,504,4,576,r72,4l718,17r66,22l847,67r58,36l958,145r48,48l1049,247r35,58l1113,368r21,66l1147,504r5,72l1147,648r-13,70l1113,784r-29,63l1049,905r-43,53l958,1006r-53,43l847,1084r-63,29l718,1134r-70,13l576,1152r-72,-5l434,1134r-66,-21l305,1084r-58,-35l193,1006,145,958,103,905,67,847,39,784,17,718,4,648,,576xe" filled="f" strokeweight="3pt">
                  <v:path arrowok="t" o:connecttype="custom" o:connectlocs="0,769;4,697;17,627;39,561;67,498;103,440;145,386;193,338;247,296;305,260;368,232;434,210;504,197;576,193;648,197;718,210;784,232;847,260;905,296;958,338;1006,386;1049,440;1084,498;1113,561;1134,627;1147,697;1152,769;1147,841;1134,911;1113,977;1084,1040;1049,1098;1006,1151;958,1199;905,1242;847,1277;784,1306;718,1327;648,1340;576,1345;504,1340;434,1327;368,1306;305,1277;247,1242;193,1199;145,1151;103,1098;67,1040;39,977;17,911;4,841;0,769" o:connectangles="0,0,0,0,0,0,0,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 o:spid="_x0000_s1032" type="#_x0000_t75" style="position:absolute;left:397;top:310;width:985;height:9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">
                  <v:imagedata r:id="rId6" o:title=""/>
                </v:shape>
                <w10:wrap anchorx="page" anchory="page"/>
              </v:group>
            </w:pict>
          </mc:Fallback>
        </mc:AlternateContent>
      </w:r>
      <w:r w:rsidRPr="004010B3">
        <w:rPr>
          <w:rFonts w:ascii="Century Gothic" w:hAnsi="Century Gothic"/>
          <w:color w:val="FFFFFF" w:themeColor="background1"/>
          <w:sz w:val="36"/>
          <w:szCs w:val="36"/>
        </w:rPr>
        <w:t>Society of Distinguished Collegians</w:t>
      </w:r>
    </w:p>
    <w:p w14:paraId="636D379C" w14:textId="77777777" w:rsidR="00474697" w:rsidRDefault="00474697">
      <w:pPr>
        <w:spacing w:line="200" w:lineRule="exact"/>
      </w:pPr>
    </w:p>
    <w:p w14:paraId="6FFB3941" w14:textId="77777777" w:rsidR="00474697" w:rsidRDefault="00474697">
      <w:pPr>
        <w:spacing w:line="200" w:lineRule="exact"/>
      </w:pPr>
    </w:p>
    <w:p w14:paraId="13D06DCC" w14:textId="77777777" w:rsidR="00474697" w:rsidRDefault="00474697">
      <w:pPr>
        <w:spacing w:line="200" w:lineRule="exact"/>
      </w:pPr>
    </w:p>
    <w:p w14:paraId="3E10F643" w14:textId="77777777" w:rsidR="00474697" w:rsidRDefault="00474697">
      <w:pPr>
        <w:spacing w:before="4" w:line="220" w:lineRule="exact"/>
        <w:rPr>
          <w:sz w:val="22"/>
          <w:szCs w:val="22"/>
        </w:rPr>
      </w:pPr>
    </w:p>
    <w:p w14:paraId="2BC4494C" w14:textId="77777777" w:rsidR="00474697" w:rsidRDefault="00C3330E">
      <w:pPr>
        <w:spacing w:before="20"/>
        <w:ind w:left="102"/>
        <w:rPr>
          <w:sz w:val="22"/>
          <w:szCs w:val="22"/>
        </w:rPr>
      </w:pPr>
      <w:r>
        <w:rPr>
          <w:sz w:val="22"/>
          <w:szCs w:val="22"/>
        </w:rPr>
        <w:t>Since the first Circle K club was established in 1947, members of the organization have risen to the challenge of</w:t>
      </w:r>
    </w:p>
    <w:p w14:paraId="243CC419" w14:textId="77777777" w:rsidR="00474697" w:rsidRDefault="00C3330E">
      <w:pPr>
        <w:spacing w:before="6" w:line="245" w:lineRule="auto"/>
        <w:ind w:left="102" w:right="75"/>
        <w:rPr>
          <w:sz w:val="22"/>
          <w:szCs w:val="22"/>
        </w:rPr>
      </w:pPr>
      <w:r>
        <w:rPr>
          <w:sz w:val="22"/>
          <w:szCs w:val="22"/>
        </w:rPr>
        <w:t>becoming involved in both their campuses and communities by serving others.  In the process, members have experienced tremendous personal growth and satisfaction.  The Society of Distinguished Collegians was established to recognize</w:t>
      </w:r>
    </w:p>
    <w:p w14:paraId="4A3BC49B" w14:textId="77777777" w:rsidR="00474697" w:rsidRDefault="00C3330E">
      <w:pPr>
        <w:spacing w:line="245" w:lineRule="auto"/>
        <w:ind w:left="102" w:right="257"/>
        <w:rPr>
          <w:sz w:val="22"/>
          <w:szCs w:val="22"/>
        </w:rPr>
      </w:pPr>
      <w:r>
        <w:rPr>
          <w:sz w:val="22"/>
          <w:szCs w:val="22"/>
        </w:rPr>
        <w:t>those members of Circle K International who strive for excellence in academics, service to campus and community, and commitment to the local club.</w:t>
      </w:r>
    </w:p>
    <w:p w14:paraId="71F239C2" w14:textId="77777777" w:rsidR="00474697" w:rsidRDefault="00474697">
      <w:pPr>
        <w:spacing w:before="2" w:line="240" w:lineRule="exact"/>
        <w:rPr>
          <w:sz w:val="24"/>
          <w:szCs w:val="24"/>
        </w:rPr>
      </w:pPr>
    </w:p>
    <w:p w14:paraId="749EC44E" w14:textId="77777777" w:rsidR="00474697" w:rsidRDefault="00C3330E">
      <w:pPr>
        <w:ind w:left="102"/>
        <w:rPr>
          <w:sz w:val="28"/>
          <w:szCs w:val="28"/>
        </w:rPr>
      </w:pPr>
      <w:r>
        <w:rPr>
          <w:b/>
          <w:sz w:val="28"/>
          <w:szCs w:val="28"/>
        </w:rPr>
        <w:t>Eligibility</w:t>
      </w:r>
    </w:p>
    <w:p w14:paraId="09DDD5DB" w14:textId="77777777" w:rsidR="00474697" w:rsidRDefault="00474697">
      <w:pPr>
        <w:spacing w:before="18" w:line="220" w:lineRule="exact"/>
        <w:rPr>
          <w:sz w:val="22"/>
          <w:szCs w:val="22"/>
        </w:rPr>
      </w:pPr>
    </w:p>
    <w:p w14:paraId="1E61ED3B" w14:textId="77777777" w:rsidR="00474697" w:rsidRDefault="00C3330E">
      <w:pPr>
        <w:spacing w:line="245" w:lineRule="auto"/>
        <w:ind w:left="102" w:right="338"/>
        <w:rPr>
          <w:sz w:val="22"/>
          <w:szCs w:val="22"/>
        </w:rPr>
      </w:pPr>
      <w:r>
        <w:rPr>
          <w:sz w:val="22"/>
          <w:szCs w:val="22"/>
        </w:rPr>
        <w:t>To qualify for consideration for induction into the Society of Distinguished Collegians, a member must meet or exceed the following criteria.</w:t>
      </w:r>
    </w:p>
    <w:p w14:paraId="2DD6AC87" w14:textId="77777777" w:rsidR="00474697" w:rsidRDefault="00474697">
      <w:pPr>
        <w:spacing w:before="19" w:line="240" w:lineRule="exact"/>
        <w:rPr>
          <w:sz w:val="24"/>
          <w:szCs w:val="24"/>
        </w:rPr>
      </w:pPr>
    </w:p>
    <w:p w14:paraId="1FA58472" w14:textId="77777777" w:rsidR="00474697" w:rsidRDefault="00C3330E">
      <w:pPr>
        <w:spacing w:line="245" w:lineRule="auto"/>
        <w:ind w:left="462" w:right="279" w:hanging="360"/>
        <w:rPr>
          <w:sz w:val="22"/>
          <w:szCs w:val="22"/>
        </w:rPr>
      </w:pPr>
      <w:r>
        <w:rPr>
          <w:w w:val="99"/>
        </w:rPr>
        <w:t>1.</w:t>
      </w:r>
      <w:r>
        <w:t xml:space="preserve">    </w:t>
      </w:r>
      <w:r>
        <w:rPr>
          <w:sz w:val="22"/>
          <w:szCs w:val="22"/>
        </w:rPr>
        <w:t>Individual must be a member in good standing, having paid International, district, and club dues for at least one full academic year.</w:t>
      </w:r>
    </w:p>
    <w:p w14:paraId="2BD6D53E" w14:textId="77777777" w:rsidR="00474697" w:rsidRDefault="00C3330E">
      <w:pPr>
        <w:ind w:left="102"/>
        <w:rPr>
          <w:sz w:val="22"/>
          <w:szCs w:val="22"/>
        </w:rPr>
      </w:pPr>
      <w:r>
        <w:rPr>
          <w:w w:val="99"/>
        </w:rPr>
        <w:t>2.</w:t>
      </w:r>
      <w:r>
        <w:t xml:space="preserve">    </w:t>
      </w:r>
      <w:r>
        <w:rPr>
          <w:sz w:val="22"/>
          <w:szCs w:val="22"/>
        </w:rPr>
        <w:t>Individual must be a member of a club in good standing with Circle K International and the district.</w:t>
      </w:r>
    </w:p>
    <w:p w14:paraId="6BBF7E77" w14:textId="77777777" w:rsidR="00474697" w:rsidRDefault="00C3330E">
      <w:pPr>
        <w:spacing w:before="6" w:line="245" w:lineRule="auto"/>
        <w:ind w:left="462" w:right="333" w:hanging="360"/>
        <w:rPr>
          <w:sz w:val="22"/>
          <w:szCs w:val="22"/>
        </w:rPr>
      </w:pPr>
      <w:r>
        <w:rPr>
          <w:w w:val="99"/>
        </w:rPr>
        <w:t>3.</w:t>
      </w:r>
      <w:r>
        <w:t xml:space="preserve">    </w:t>
      </w:r>
      <w:r>
        <w:rPr>
          <w:sz w:val="22"/>
          <w:szCs w:val="22"/>
        </w:rPr>
        <w:t>Individual must have completed the minimum membership requirements established by the home club each year of membership.</w:t>
      </w:r>
    </w:p>
    <w:p w14:paraId="2C639E5B" w14:textId="77777777" w:rsidR="00474697" w:rsidRDefault="00C3330E">
      <w:pPr>
        <w:spacing w:line="245" w:lineRule="auto"/>
        <w:ind w:left="462" w:right="315" w:hanging="360"/>
        <w:rPr>
          <w:sz w:val="22"/>
          <w:szCs w:val="22"/>
        </w:rPr>
      </w:pPr>
      <w:r>
        <w:rPr>
          <w:w w:val="99"/>
        </w:rPr>
        <w:t>4.</w:t>
      </w:r>
      <w:r>
        <w:t xml:space="preserve">    </w:t>
      </w:r>
      <w:r>
        <w:rPr>
          <w:sz w:val="22"/>
          <w:szCs w:val="22"/>
        </w:rPr>
        <w:t>Individual must have attended at least 80 percent of home club meetings throughout his or her membership.  (Note: Attendance at other Kiwanis-family meetings may be substituted for up to 20 percent of this requirement.)</w:t>
      </w:r>
    </w:p>
    <w:p w14:paraId="04BEDE1B" w14:textId="77777777" w:rsidR="00474697" w:rsidRDefault="00C3330E">
      <w:pPr>
        <w:spacing w:line="245" w:lineRule="auto"/>
        <w:ind w:left="462" w:right="143" w:hanging="360"/>
        <w:jc w:val="both"/>
        <w:rPr>
          <w:sz w:val="22"/>
          <w:szCs w:val="22"/>
        </w:rPr>
      </w:pPr>
      <w:r>
        <w:rPr>
          <w:w w:val="99"/>
        </w:rPr>
        <w:t>5.</w:t>
      </w:r>
      <w:r>
        <w:t xml:space="preserve">    </w:t>
      </w:r>
      <w:r>
        <w:rPr>
          <w:sz w:val="22"/>
          <w:szCs w:val="22"/>
        </w:rPr>
        <w:t>Individual must have participated in at least 60 percent of home club service and fund-raising projects throughout his or her membership.  (Note:  Attendance at other Kiwanis-family service and fund-raising projects may be substituted for up to 20 percent of the requirement.)</w:t>
      </w:r>
    </w:p>
    <w:p w14:paraId="295B6B81" w14:textId="77777777" w:rsidR="00474697" w:rsidRDefault="00C3330E">
      <w:pPr>
        <w:spacing w:line="245" w:lineRule="auto"/>
        <w:ind w:left="462" w:right="154" w:hanging="360"/>
        <w:jc w:val="both"/>
        <w:rPr>
          <w:sz w:val="22"/>
          <w:szCs w:val="22"/>
        </w:rPr>
      </w:pPr>
      <w:r>
        <w:rPr>
          <w:w w:val="99"/>
        </w:rPr>
        <w:t>6.</w:t>
      </w:r>
      <w:r>
        <w:t xml:space="preserve">    </w:t>
      </w:r>
      <w:r>
        <w:rPr>
          <w:sz w:val="22"/>
          <w:szCs w:val="22"/>
        </w:rPr>
        <w:t>Individual must have completed at least 250 hours of service* on behalf of the home club.  A service hour is defined as sixty (60) minutes of work performed by a member of a Circle K club on a service project approved by the club or club board of officers.  Preparation and travel time for service projects are counted as service hours.</w:t>
      </w:r>
    </w:p>
    <w:p w14:paraId="33380875" w14:textId="77777777" w:rsidR="00474697" w:rsidRDefault="00C3330E">
      <w:pPr>
        <w:ind w:left="102"/>
        <w:rPr>
          <w:sz w:val="22"/>
          <w:szCs w:val="22"/>
        </w:rPr>
      </w:pPr>
      <w:r>
        <w:rPr>
          <w:w w:val="99"/>
        </w:rPr>
        <w:t>7.</w:t>
      </w:r>
      <w:r>
        <w:t xml:space="preserve">    </w:t>
      </w:r>
      <w:r>
        <w:rPr>
          <w:sz w:val="22"/>
          <w:szCs w:val="22"/>
        </w:rPr>
        <w:t>Individual must have the equivalent of the grade point average of 3.0 on a 4.0 scale, “B,” or 80 percent.</w:t>
      </w:r>
    </w:p>
    <w:p w14:paraId="07A94D1E" w14:textId="77777777" w:rsidR="00474697" w:rsidRDefault="00474697">
      <w:pPr>
        <w:spacing w:before="8" w:line="240" w:lineRule="exact"/>
        <w:rPr>
          <w:sz w:val="24"/>
          <w:szCs w:val="24"/>
        </w:rPr>
      </w:pPr>
    </w:p>
    <w:p w14:paraId="05003EDC" w14:textId="77777777" w:rsidR="00474697" w:rsidRDefault="00C3330E">
      <w:pPr>
        <w:ind w:left="102"/>
        <w:rPr>
          <w:sz w:val="28"/>
          <w:szCs w:val="28"/>
        </w:rPr>
      </w:pPr>
      <w:r>
        <w:rPr>
          <w:b/>
          <w:sz w:val="28"/>
          <w:szCs w:val="28"/>
        </w:rPr>
        <w:t>Selection</w:t>
      </w:r>
    </w:p>
    <w:p w14:paraId="757831EB" w14:textId="77777777" w:rsidR="00474697" w:rsidRDefault="00C3330E">
      <w:pPr>
        <w:spacing w:before="3" w:line="245" w:lineRule="auto"/>
        <w:ind w:left="102" w:right="635"/>
        <w:rPr>
          <w:sz w:val="22"/>
          <w:szCs w:val="22"/>
        </w:rPr>
      </w:pPr>
      <w:r>
        <w:rPr>
          <w:sz w:val="22"/>
          <w:szCs w:val="22"/>
        </w:rPr>
        <w:t xml:space="preserve">Selection of membership in the Society of Distinguished Collegians is made by </w:t>
      </w:r>
      <w:r w:rsidR="004010B3">
        <w:rPr>
          <w:sz w:val="22"/>
          <w:szCs w:val="22"/>
        </w:rPr>
        <w:t>an awards committee</w:t>
      </w:r>
      <w:r>
        <w:rPr>
          <w:sz w:val="22"/>
          <w:szCs w:val="22"/>
        </w:rPr>
        <w:t>.  Each district is responsible for establishing an impartial committee for the sole purpose of selecting members for induction into the society.  A district is entitled to induct up to 2 percent of its total membership into the society on an annual basis. Induction into the society is permanent, and those not selected for membership may reapply.</w:t>
      </w:r>
    </w:p>
    <w:p w14:paraId="1F2006D3" w14:textId="77777777" w:rsidR="00474697" w:rsidRDefault="00474697">
      <w:pPr>
        <w:spacing w:before="2" w:line="240" w:lineRule="exact"/>
        <w:rPr>
          <w:sz w:val="24"/>
          <w:szCs w:val="24"/>
        </w:rPr>
      </w:pPr>
    </w:p>
    <w:p w14:paraId="2AB28945" w14:textId="77777777" w:rsidR="00474697" w:rsidRDefault="00C3330E">
      <w:pPr>
        <w:ind w:left="102"/>
        <w:rPr>
          <w:sz w:val="28"/>
          <w:szCs w:val="28"/>
        </w:rPr>
      </w:pPr>
      <w:r>
        <w:rPr>
          <w:b/>
          <w:sz w:val="28"/>
          <w:szCs w:val="28"/>
        </w:rPr>
        <w:t>Recognition</w:t>
      </w:r>
    </w:p>
    <w:p w14:paraId="1E48F3E2" w14:textId="77777777" w:rsidR="00474697" w:rsidRDefault="00C3330E">
      <w:pPr>
        <w:spacing w:before="3" w:line="245" w:lineRule="auto"/>
        <w:ind w:left="102" w:right="253"/>
        <w:rPr>
          <w:sz w:val="22"/>
          <w:szCs w:val="22"/>
        </w:rPr>
      </w:pPr>
      <w:r>
        <w:rPr>
          <w:sz w:val="22"/>
          <w:szCs w:val="22"/>
        </w:rPr>
        <w:t>Each inductee receives a special membership pin and certificate of recognition.  New members are inducted and receive these awards at the annual district convention.  Additionally, members of the Society are recognized each year at the Circle K International convention</w:t>
      </w:r>
      <w:r w:rsidR="00441CFA">
        <w:rPr>
          <w:sz w:val="22"/>
          <w:szCs w:val="22"/>
        </w:rPr>
        <w:t>.</w:t>
      </w:r>
    </w:p>
    <w:p w14:paraId="6FC0FA71" w14:textId="77777777" w:rsidR="00441CFA" w:rsidRDefault="00441CFA">
      <w:pPr>
        <w:spacing w:before="3" w:line="245" w:lineRule="auto"/>
        <w:ind w:left="102" w:right="253"/>
        <w:rPr>
          <w:sz w:val="22"/>
          <w:szCs w:val="22"/>
        </w:rPr>
      </w:pPr>
    </w:p>
    <w:p w14:paraId="5954BCFB" w14:textId="77777777" w:rsidR="00441CFA" w:rsidRDefault="00441CFA">
      <w:pPr>
        <w:spacing w:before="3" w:line="245" w:lineRule="auto"/>
        <w:ind w:left="102" w:right="253"/>
        <w:rPr>
          <w:sz w:val="22"/>
          <w:szCs w:val="22"/>
        </w:rPr>
      </w:pPr>
    </w:p>
    <w:p w14:paraId="22E2D3CF" w14:textId="77777777" w:rsidR="00441CFA" w:rsidRDefault="00441CFA">
      <w:pPr>
        <w:spacing w:before="3" w:line="245" w:lineRule="auto"/>
        <w:ind w:left="102" w:right="253"/>
        <w:rPr>
          <w:sz w:val="22"/>
          <w:szCs w:val="22"/>
        </w:rPr>
      </w:pPr>
    </w:p>
    <w:p w14:paraId="72E471E1" w14:textId="77777777" w:rsidR="00441CFA" w:rsidRDefault="00441CFA">
      <w:pPr>
        <w:spacing w:before="3" w:line="245" w:lineRule="auto"/>
        <w:ind w:left="102" w:right="253"/>
        <w:rPr>
          <w:sz w:val="22"/>
          <w:szCs w:val="22"/>
        </w:rPr>
      </w:pPr>
    </w:p>
    <w:p w14:paraId="40F1C218" w14:textId="68DD85DC" w:rsidR="00441CFA" w:rsidRPr="00C3330E" w:rsidRDefault="00441CFA" w:rsidP="00C3330E">
      <w:pPr>
        <w:spacing w:before="3" w:line="245" w:lineRule="auto"/>
        <w:ind w:left="102" w:right="253"/>
        <w:jc w:val="center"/>
        <w:rPr>
          <w:b/>
          <w:sz w:val="24"/>
          <w:szCs w:val="24"/>
        </w:rPr>
        <w:sectPr w:rsidR="00441CFA" w:rsidRPr="00C3330E">
          <w:pgSz w:w="12240" w:h="15840"/>
          <w:pgMar w:top="620" w:right="620" w:bottom="280" w:left="620" w:header="720" w:footer="720" w:gutter="0"/>
          <w:cols w:space="720"/>
        </w:sectPr>
      </w:pPr>
      <w:r w:rsidRPr="00C3330E">
        <w:rPr>
          <w:b/>
          <w:sz w:val="24"/>
          <w:szCs w:val="24"/>
        </w:rPr>
        <w:t xml:space="preserve">Please complete the application and compile everything into 1 PDF File  (application, letter(s) of recommendation, essay, </w:t>
      </w:r>
      <w:r w:rsidR="00C3330E" w:rsidRPr="00C3330E">
        <w:rPr>
          <w:b/>
          <w:sz w:val="24"/>
          <w:szCs w:val="24"/>
        </w:rPr>
        <w:t xml:space="preserve"> list of activities, and copy of transcript) and email it to District Administrator, Mickey Cohen at </w:t>
      </w:r>
      <w:hyperlink r:id="rId7" w:history="1">
        <w:r w:rsidR="00C3330E" w:rsidRPr="00C3330E">
          <w:rPr>
            <w:rStyle w:val="Hyperlink"/>
            <w:b/>
            <w:sz w:val="24"/>
            <w:szCs w:val="24"/>
          </w:rPr>
          <w:t>mickeyrc.cki@gmail.com</w:t>
        </w:r>
      </w:hyperlink>
      <w:r w:rsidR="00C3330E" w:rsidRPr="00C3330E">
        <w:rPr>
          <w:b/>
          <w:sz w:val="24"/>
          <w:szCs w:val="24"/>
        </w:rPr>
        <w:t xml:space="preserve"> no later than January </w:t>
      </w:r>
      <w:r w:rsidR="00A76324">
        <w:rPr>
          <w:b/>
          <w:sz w:val="24"/>
          <w:szCs w:val="24"/>
        </w:rPr>
        <w:t>17</w:t>
      </w:r>
      <w:r w:rsidR="00C3330E" w:rsidRPr="00C3330E">
        <w:rPr>
          <w:b/>
          <w:sz w:val="24"/>
          <w:szCs w:val="24"/>
        </w:rPr>
        <w:t>, 20</w:t>
      </w:r>
      <w:r w:rsidR="00A76324">
        <w:rPr>
          <w:b/>
          <w:sz w:val="24"/>
          <w:szCs w:val="24"/>
        </w:rPr>
        <w:t>20</w:t>
      </w:r>
      <w:r w:rsidR="00C3330E" w:rsidRPr="00C3330E">
        <w:rPr>
          <w:b/>
          <w:sz w:val="24"/>
          <w:szCs w:val="24"/>
        </w:rPr>
        <w:t xml:space="preserve"> at 11:59 P.M. </w:t>
      </w:r>
    </w:p>
    <w:p w14:paraId="15AFE837" w14:textId="77777777" w:rsidR="00474697" w:rsidRDefault="00C3330E">
      <w:pPr>
        <w:spacing w:before="31"/>
        <w:ind w:left="2279"/>
        <w:rPr>
          <w:sz w:val="32"/>
          <w:szCs w:val="32"/>
        </w:rPr>
      </w:pPr>
      <w:r>
        <w:rPr>
          <w:b/>
          <w:w w:val="99"/>
          <w:sz w:val="32"/>
          <w:szCs w:val="32"/>
        </w:rPr>
        <w:lastRenderedPageBreak/>
        <w:t>Society</w:t>
      </w:r>
      <w:r>
        <w:rPr>
          <w:b/>
          <w:sz w:val="32"/>
          <w:szCs w:val="32"/>
        </w:rPr>
        <w:t xml:space="preserve"> </w:t>
      </w:r>
      <w:r>
        <w:rPr>
          <w:b/>
          <w:w w:val="99"/>
          <w:sz w:val="32"/>
          <w:szCs w:val="32"/>
        </w:rPr>
        <w:t>of</w:t>
      </w:r>
      <w:r>
        <w:rPr>
          <w:b/>
          <w:sz w:val="32"/>
          <w:szCs w:val="32"/>
        </w:rPr>
        <w:t xml:space="preserve"> </w:t>
      </w:r>
      <w:r>
        <w:rPr>
          <w:b/>
          <w:w w:val="99"/>
          <w:sz w:val="32"/>
          <w:szCs w:val="32"/>
        </w:rPr>
        <w:t>Distinguished</w:t>
      </w:r>
      <w:r>
        <w:rPr>
          <w:b/>
          <w:sz w:val="32"/>
          <w:szCs w:val="32"/>
        </w:rPr>
        <w:t xml:space="preserve"> </w:t>
      </w:r>
      <w:r>
        <w:rPr>
          <w:b/>
          <w:w w:val="99"/>
          <w:sz w:val="32"/>
          <w:szCs w:val="32"/>
        </w:rPr>
        <w:t>Collegians</w:t>
      </w:r>
      <w:r>
        <w:rPr>
          <w:b/>
          <w:sz w:val="32"/>
          <w:szCs w:val="32"/>
        </w:rPr>
        <w:t xml:space="preserve"> </w:t>
      </w:r>
      <w:r>
        <w:rPr>
          <w:b/>
          <w:w w:val="99"/>
          <w:sz w:val="32"/>
          <w:szCs w:val="32"/>
        </w:rPr>
        <w:t>Application</w:t>
      </w:r>
    </w:p>
    <w:p w14:paraId="186C4320" w14:textId="77777777" w:rsidR="00474697" w:rsidRDefault="00474697">
      <w:pPr>
        <w:spacing w:before="16" w:line="220" w:lineRule="exact"/>
        <w:rPr>
          <w:sz w:val="22"/>
          <w:szCs w:val="22"/>
        </w:rPr>
      </w:pPr>
    </w:p>
    <w:p w14:paraId="0C57DE7F" w14:textId="77777777" w:rsidR="00474697" w:rsidRDefault="00C3330E">
      <w:pPr>
        <w:tabs>
          <w:tab w:val="left" w:pos="8300"/>
        </w:tabs>
        <w:ind w:left="102"/>
      </w:pPr>
      <w:r>
        <w:rPr>
          <w:w w:val="99"/>
        </w:rPr>
        <w:t>Name</w:t>
      </w:r>
      <w:r>
        <w:t xml:space="preserve"> </w:t>
      </w:r>
      <w:r>
        <w:rPr>
          <w:w w:val="99"/>
        </w:rPr>
        <w:t>of</w:t>
      </w:r>
      <w:r>
        <w:t xml:space="preserve"> </w:t>
      </w:r>
      <w:r>
        <w:rPr>
          <w:w w:val="99"/>
        </w:rPr>
        <w:t>Nominee</w:t>
      </w:r>
      <w:r>
        <w:t xml:space="preserve">  </w:t>
      </w:r>
      <w:r>
        <w:rPr>
          <w:w w:val="99"/>
          <w:u w:val="single" w:color="000000"/>
        </w:rPr>
        <w:t xml:space="preserve"> </w:t>
      </w:r>
      <w:r>
        <w:rPr>
          <w:u w:val="single" w:color="000000"/>
        </w:rPr>
        <w:tab/>
      </w:r>
    </w:p>
    <w:p w14:paraId="21FF66A3" w14:textId="77777777" w:rsidR="00474697" w:rsidRDefault="00474697">
      <w:pPr>
        <w:spacing w:before="18" w:line="200" w:lineRule="exact"/>
      </w:pPr>
    </w:p>
    <w:p w14:paraId="5E112D0A" w14:textId="77777777" w:rsidR="00474697" w:rsidRDefault="00F8095A">
      <w:pPr>
        <w:tabs>
          <w:tab w:val="left" w:pos="8300"/>
        </w:tabs>
        <w:spacing w:before="22"/>
        <w:ind w:left="102"/>
      </w:pPr>
      <w:r>
        <w:pict w14:anchorId="109A1FEB">
          <v:group id="_x0000_s1046" style="position:absolute;left:0;text-align:left;margin-left:38.25pt;margin-top:34.95pt;width:408.15pt;height:0;z-index:-251653120;mso-position-horizontal-relative:page" coordorigin="765,699" coordsize="8163,0">
            <v:shape id="_x0000_s1047" style="position:absolute;left:765;top:699;width:8163;height:0" coordorigin="765,699" coordsize="8163,0" path="m765,699r8163,e" filled="f" strokeweight=".17217mm">
              <v:path arrowok="t"/>
            </v:shape>
            <w10:wrap anchorx="page"/>
          </v:group>
        </w:pict>
      </w:r>
      <w:r w:rsidR="00C3330E">
        <w:rPr>
          <w:w w:val="99"/>
        </w:rPr>
        <w:t>Address</w:t>
      </w:r>
      <w:r w:rsidR="00C3330E">
        <w:t xml:space="preserve"> </w:t>
      </w:r>
      <w:r w:rsidR="00C3330E">
        <w:rPr>
          <w:w w:val="99"/>
        </w:rPr>
        <w:t>of</w:t>
      </w:r>
      <w:r w:rsidR="00C3330E">
        <w:t xml:space="preserve"> </w:t>
      </w:r>
      <w:r w:rsidR="00C3330E">
        <w:rPr>
          <w:w w:val="99"/>
        </w:rPr>
        <w:t>Nominee</w:t>
      </w:r>
      <w:r w:rsidR="00C3330E">
        <w:rPr>
          <w:w w:val="99"/>
          <w:u w:val="single" w:color="000000"/>
        </w:rPr>
        <w:t xml:space="preserve"> </w:t>
      </w:r>
      <w:r w:rsidR="00C3330E">
        <w:rPr>
          <w:u w:val="single" w:color="000000"/>
        </w:rPr>
        <w:tab/>
      </w:r>
    </w:p>
    <w:p w14:paraId="53F9D0D1" w14:textId="77777777" w:rsidR="00474697" w:rsidRDefault="00474697">
      <w:pPr>
        <w:spacing w:line="200" w:lineRule="exact"/>
      </w:pPr>
    </w:p>
    <w:p w14:paraId="31CCC941" w14:textId="77777777" w:rsidR="00474697" w:rsidRDefault="00474697">
      <w:pPr>
        <w:spacing w:line="200" w:lineRule="exact"/>
      </w:pPr>
    </w:p>
    <w:p w14:paraId="18518899" w14:textId="77777777" w:rsidR="00474697" w:rsidRDefault="00474697">
      <w:pPr>
        <w:spacing w:before="8" w:line="280" w:lineRule="exact"/>
        <w:rPr>
          <w:sz w:val="28"/>
          <w:szCs w:val="28"/>
        </w:rPr>
        <w:sectPr w:rsidR="00474697">
          <w:pgSz w:w="12240" w:h="15840"/>
          <w:pgMar w:top="700" w:right="620" w:bottom="280" w:left="620" w:header="720" w:footer="720" w:gutter="0"/>
          <w:cols w:space="720"/>
        </w:sectPr>
      </w:pPr>
    </w:p>
    <w:p w14:paraId="0AF22216" w14:textId="77777777" w:rsidR="004010B3" w:rsidRDefault="004010B3">
      <w:pPr>
        <w:tabs>
          <w:tab w:val="left" w:pos="4460"/>
        </w:tabs>
        <w:spacing w:before="22"/>
        <w:ind w:left="102" w:right="-50"/>
        <w:rPr>
          <w:w w:val="99"/>
        </w:rPr>
      </w:pPr>
    </w:p>
    <w:p w14:paraId="06126AEE" w14:textId="77777777" w:rsidR="004010B3" w:rsidRDefault="004010B3">
      <w:pPr>
        <w:tabs>
          <w:tab w:val="left" w:pos="4460"/>
        </w:tabs>
        <w:spacing w:before="22"/>
        <w:ind w:left="102" w:right="-50"/>
        <w:rPr>
          <w:w w:val="99"/>
        </w:rPr>
      </w:pPr>
    </w:p>
    <w:p w14:paraId="0B9CE423" w14:textId="77777777" w:rsidR="00474697" w:rsidRDefault="00C3330E">
      <w:pPr>
        <w:tabs>
          <w:tab w:val="left" w:pos="4460"/>
        </w:tabs>
        <w:spacing w:before="22"/>
        <w:ind w:left="102" w:right="-50"/>
      </w:pPr>
      <w:r>
        <w:rPr>
          <w:w w:val="99"/>
        </w:rPr>
        <w:t>Telephone</w:t>
      </w:r>
      <w:r>
        <w:t xml:space="preserve">  </w:t>
      </w:r>
      <w:r>
        <w:rPr>
          <w:w w:val="99"/>
          <w:u w:val="single" w:color="000000"/>
        </w:rPr>
        <w:t xml:space="preserve"> </w:t>
      </w:r>
      <w:r>
        <w:rPr>
          <w:u w:val="single" w:color="000000"/>
        </w:rPr>
        <w:tab/>
      </w:r>
    </w:p>
    <w:p w14:paraId="1CE8C49F" w14:textId="77777777" w:rsidR="004010B3" w:rsidRDefault="00C3330E">
      <w:pPr>
        <w:tabs>
          <w:tab w:val="left" w:pos="3680"/>
        </w:tabs>
        <w:spacing w:before="22"/>
      </w:pPr>
      <w:r>
        <w:br w:type="column"/>
      </w:r>
    </w:p>
    <w:p w14:paraId="28CBBA31" w14:textId="77777777" w:rsidR="004010B3" w:rsidRDefault="004010B3">
      <w:pPr>
        <w:tabs>
          <w:tab w:val="left" w:pos="3680"/>
        </w:tabs>
        <w:spacing w:before="22"/>
        <w:rPr>
          <w:w w:val="99"/>
        </w:rPr>
      </w:pPr>
    </w:p>
    <w:p w14:paraId="2AB2A6A5" w14:textId="77777777" w:rsidR="00474697" w:rsidRDefault="00C3330E">
      <w:pPr>
        <w:tabs>
          <w:tab w:val="left" w:pos="3680"/>
        </w:tabs>
        <w:spacing w:before="22"/>
        <w:sectPr w:rsidR="00474697">
          <w:type w:val="continuous"/>
          <w:pgSz w:w="12240" w:h="15840"/>
          <w:pgMar w:top="620" w:right="620" w:bottom="280" w:left="620" w:header="720" w:footer="720" w:gutter="0"/>
          <w:cols w:num="2" w:space="720" w:equalWidth="0">
            <w:col w:w="4472" w:space="101"/>
            <w:col w:w="6427"/>
          </w:cols>
        </w:sectPr>
      </w:pPr>
      <w:r>
        <w:rPr>
          <w:w w:val="99"/>
        </w:rPr>
        <w:t>Email</w:t>
      </w:r>
      <w:r>
        <w:t xml:space="preserve">  </w:t>
      </w:r>
      <w:r>
        <w:rPr>
          <w:w w:val="99"/>
          <w:u w:val="single" w:color="000000"/>
        </w:rPr>
        <w:t xml:space="preserve"> </w:t>
      </w:r>
      <w:r>
        <w:rPr>
          <w:u w:val="single" w:color="000000"/>
        </w:rPr>
        <w:tab/>
      </w:r>
    </w:p>
    <w:p w14:paraId="22AFCE4D" w14:textId="77777777" w:rsidR="00474697" w:rsidRDefault="00474697">
      <w:pPr>
        <w:spacing w:before="18" w:line="200" w:lineRule="exact"/>
      </w:pPr>
    </w:p>
    <w:p w14:paraId="4D8A28F4" w14:textId="77777777" w:rsidR="00474697" w:rsidRDefault="00C3330E">
      <w:pPr>
        <w:tabs>
          <w:tab w:val="left" w:pos="8300"/>
        </w:tabs>
        <w:spacing w:before="22"/>
        <w:ind w:left="102"/>
      </w:pPr>
      <w:r>
        <w:rPr>
          <w:w w:val="99"/>
        </w:rPr>
        <w:t>Circle</w:t>
      </w:r>
      <w:r>
        <w:t xml:space="preserve"> </w:t>
      </w:r>
      <w:r>
        <w:rPr>
          <w:w w:val="99"/>
        </w:rPr>
        <w:t>K</w:t>
      </w:r>
      <w:r>
        <w:t xml:space="preserve"> </w:t>
      </w:r>
      <w:r>
        <w:rPr>
          <w:w w:val="99"/>
        </w:rPr>
        <w:t>Club</w:t>
      </w:r>
      <w:r>
        <w:t xml:space="preserve"> </w:t>
      </w:r>
      <w:r>
        <w:rPr>
          <w:w w:val="99"/>
        </w:rPr>
        <w:t>of</w:t>
      </w:r>
      <w:r>
        <w:rPr>
          <w:w w:val="99"/>
          <w:u w:val="single" w:color="000000"/>
        </w:rPr>
        <w:t xml:space="preserve"> </w:t>
      </w:r>
      <w:r>
        <w:rPr>
          <w:u w:val="single" w:color="000000"/>
        </w:rPr>
        <w:tab/>
      </w:r>
    </w:p>
    <w:p w14:paraId="4851EF55" w14:textId="77777777" w:rsidR="00474697" w:rsidRDefault="00474697">
      <w:pPr>
        <w:spacing w:before="18" w:line="200" w:lineRule="exact"/>
      </w:pPr>
    </w:p>
    <w:p w14:paraId="0A576FCA" w14:textId="5BA9F623" w:rsidR="00474697" w:rsidRDefault="004010B3" w:rsidP="004010B3">
      <w:pPr>
        <w:spacing w:before="22"/>
        <w:ind w:left="102"/>
      </w:pPr>
      <w:r>
        <w:rPr>
          <w:w w:val="99"/>
        </w:rPr>
        <w:t xml:space="preserve">Nominees can either nominate </w:t>
      </w:r>
      <w:proofErr w:type="gramStart"/>
      <w:r>
        <w:rPr>
          <w:w w:val="99"/>
        </w:rPr>
        <w:t>themselves, or</w:t>
      </w:r>
      <w:proofErr w:type="gramEnd"/>
      <w:r>
        <w:rPr>
          <w:w w:val="99"/>
        </w:rPr>
        <w:t xml:space="preserve"> be nominated by</w:t>
      </w:r>
      <w:r w:rsidR="00C3330E">
        <w:t xml:space="preserve"> </w:t>
      </w:r>
      <w:r w:rsidR="00C3330E">
        <w:rPr>
          <w:w w:val="99"/>
        </w:rPr>
        <w:t>a</w:t>
      </w:r>
      <w:r w:rsidR="00C3330E">
        <w:t xml:space="preserve"> </w:t>
      </w:r>
      <w:r w:rsidR="00C3330E">
        <w:rPr>
          <w:w w:val="99"/>
        </w:rPr>
        <w:t>member</w:t>
      </w:r>
      <w:r w:rsidR="00C3330E">
        <w:t xml:space="preserve"> </w:t>
      </w:r>
      <w:r w:rsidR="00C3330E">
        <w:rPr>
          <w:w w:val="99"/>
        </w:rPr>
        <w:t>of</w:t>
      </w:r>
      <w:r w:rsidR="00C3330E">
        <w:t xml:space="preserve"> </w:t>
      </w:r>
      <w:r w:rsidR="00C3330E">
        <w:rPr>
          <w:w w:val="99"/>
        </w:rPr>
        <w:t>the</w:t>
      </w:r>
      <w:r w:rsidR="00C3330E">
        <w:t xml:space="preserve"> </w:t>
      </w:r>
      <w:r w:rsidR="00C3330E">
        <w:rPr>
          <w:w w:val="99"/>
        </w:rPr>
        <w:t>Kiwanis</w:t>
      </w:r>
      <w:r w:rsidR="00C3330E">
        <w:t xml:space="preserve"> </w:t>
      </w:r>
      <w:r w:rsidR="00C3330E">
        <w:rPr>
          <w:w w:val="99"/>
        </w:rPr>
        <w:t>family</w:t>
      </w:r>
      <w:r w:rsidR="00C3330E">
        <w:t xml:space="preserve"> </w:t>
      </w:r>
      <w:r w:rsidR="00C3330E">
        <w:rPr>
          <w:w w:val="99"/>
        </w:rPr>
        <w:t>or</w:t>
      </w:r>
      <w:r w:rsidR="00C3330E">
        <w:t xml:space="preserve"> </w:t>
      </w:r>
      <w:r w:rsidR="00C3330E">
        <w:rPr>
          <w:w w:val="99"/>
        </w:rPr>
        <w:t>a</w:t>
      </w:r>
      <w:r w:rsidR="00C3330E">
        <w:t xml:space="preserve"> </w:t>
      </w:r>
      <w:r w:rsidR="00C3330E">
        <w:rPr>
          <w:w w:val="99"/>
        </w:rPr>
        <w:t>Circle</w:t>
      </w:r>
      <w:r w:rsidR="00C3330E">
        <w:t xml:space="preserve"> </w:t>
      </w:r>
      <w:r w:rsidR="00C3330E">
        <w:rPr>
          <w:w w:val="99"/>
        </w:rPr>
        <w:t>K</w:t>
      </w:r>
      <w:r w:rsidR="00C3330E">
        <w:t xml:space="preserve"> </w:t>
      </w:r>
      <w:r w:rsidR="00C3330E">
        <w:rPr>
          <w:w w:val="99"/>
        </w:rPr>
        <w:t>club</w:t>
      </w:r>
      <w:r w:rsidR="00C3330E">
        <w:t xml:space="preserve"> </w:t>
      </w:r>
      <w:r w:rsidR="00C3330E">
        <w:rPr>
          <w:w w:val="99"/>
        </w:rPr>
        <w:t>faculty</w:t>
      </w:r>
      <w:r w:rsidR="00C3330E">
        <w:t xml:space="preserve"> </w:t>
      </w:r>
      <w:r w:rsidR="00C3330E">
        <w:rPr>
          <w:w w:val="99"/>
        </w:rPr>
        <w:t>advisor.</w:t>
      </w:r>
      <w:r w:rsidR="00C3330E">
        <w:t xml:space="preserve"> </w:t>
      </w:r>
      <w:r w:rsidR="00C3330E">
        <w:rPr>
          <w:w w:val="99"/>
        </w:rPr>
        <w:t>Applications</w:t>
      </w:r>
      <w:r w:rsidR="00C3330E">
        <w:t xml:space="preserve"> </w:t>
      </w:r>
      <w:r w:rsidR="00C3330E">
        <w:rPr>
          <w:w w:val="99"/>
        </w:rPr>
        <w:t>must</w:t>
      </w:r>
      <w:r w:rsidR="00C3330E">
        <w:t xml:space="preserve"> </w:t>
      </w:r>
      <w:r w:rsidR="00C3330E">
        <w:rPr>
          <w:w w:val="99"/>
        </w:rPr>
        <w:t>be</w:t>
      </w:r>
      <w:r w:rsidR="00C3330E">
        <w:t xml:space="preserve"> </w:t>
      </w:r>
      <w:r w:rsidR="00C3330E">
        <w:rPr>
          <w:w w:val="99"/>
        </w:rPr>
        <w:t>received</w:t>
      </w:r>
      <w:r w:rsidR="00C3330E">
        <w:t xml:space="preserve"> </w:t>
      </w:r>
      <w:r w:rsidR="00C3330E">
        <w:rPr>
          <w:w w:val="99"/>
        </w:rPr>
        <w:t>by</w:t>
      </w:r>
      <w:r w:rsidR="00C3330E">
        <w:t xml:space="preserve"> </w:t>
      </w:r>
      <w:r w:rsidR="00C3330E">
        <w:rPr>
          <w:w w:val="99"/>
        </w:rPr>
        <w:t>the</w:t>
      </w:r>
      <w:r w:rsidR="00C3330E">
        <w:t xml:space="preserve"> </w:t>
      </w:r>
      <w:r w:rsidR="00C3330E">
        <w:rPr>
          <w:w w:val="99"/>
        </w:rPr>
        <w:t>Circle</w:t>
      </w:r>
      <w:r>
        <w:t xml:space="preserve"> </w:t>
      </w:r>
      <w:r w:rsidR="00C3330E">
        <w:rPr>
          <w:w w:val="99"/>
        </w:rPr>
        <w:t>K</w:t>
      </w:r>
      <w:r w:rsidR="00C3330E">
        <w:t xml:space="preserve"> </w:t>
      </w:r>
      <w:r w:rsidR="00C3330E">
        <w:rPr>
          <w:w w:val="99"/>
        </w:rPr>
        <w:t>district</w:t>
      </w:r>
      <w:r w:rsidR="00C3330E">
        <w:t xml:space="preserve"> </w:t>
      </w:r>
      <w:r w:rsidR="00C3330E">
        <w:rPr>
          <w:w w:val="99"/>
        </w:rPr>
        <w:t>administrator</w:t>
      </w:r>
      <w:r w:rsidR="00C3330E">
        <w:t xml:space="preserve"> </w:t>
      </w:r>
      <w:r w:rsidR="00C3330E">
        <w:rPr>
          <w:w w:val="99"/>
        </w:rPr>
        <w:t>by</w:t>
      </w:r>
      <w:r w:rsidR="00C3330E">
        <w:t xml:space="preserve"> </w:t>
      </w:r>
      <w:r>
        <w:rPr>
          <w:w w:val="99"/>
        </w:rPr>
        <w:t xml:space="preserve">January </w:t>
      </w:r>
      <w:r w:rsidR="00F8095A">
        <w:rPr>
          <w:w w:val="99"/>
        </w:rPr>
        <w:t>17</w:t>
      </w:r>
      <w:r>
        <w:rPr>
          <w:w w:val="99"/>
        </w:rPr>
        <w:t>, 20</w:t>
      </w:r>
      <w:r w:rsidR="00F8095A">
        <w:rPr>
          <w:w w:val="99"/>
        </w:rPr>
        <w:t>20</w:t>
      </w:r>
      <w:bookmarkStart w:id="0" w:name="_GoBack"/>
      <w:bookmarkEnd w:id="0"/>
      <w:r w:rsidR="00C3330E">
        <w:rPr>
          <w:w w:val="99"/>
        </w:rPr>
        <w:t>.</w:t>
      </w:r>
      <w:r w:rsidR="00C3330E">
        <w:t xml:space="preserve"> </w:t>
      </w:r>
      <w:r w:rsidR="00C3330E">
        <w:rPr>
          <w:w w:val="99"/>
        </w:rPr>
        <w:t>This</w:t>
      </w:r>
      <w:r w:rsidR="00C3330E">
        <w:t xml:space="preserve"> </w:t>
      </w:r>
      <w:r w:rsidR="00C3330E">
        <w:rPr>
          <w:w w:val="99"/>
        </w:rPr>
        <w:t>application</w:t>
      </w:r>
      <w:r w:rsidR="00C3330E">
        <w:t xml:space="preserve"> </w:t>
      </w:r>
      <w:r w:rsidR="00C3330E">
        <w:rPr>
          <w:w w:val="99"/>
        </w:rPr>
        <w:t>and</w:t>
      </w:r>
      <w:r w:rsidR="00C3330E">
        <w:t xml:space="preserve"> </w:t>
      </w:r>
      <w:r w:rsidR="00C3330E">
        <w:rPr>
          <w:w w:val="99"/>
        </w:rPr>
        <w:t>eligibility</w:t>
      </w:r>
      <w:r w:rsidR="00C3330E">
        <w:t xml:space="preserve"> </w:t>
      </w:r>
      <w:r w:rsidR="00C3330E">
        <w:rPr>
          <w:w w:val="99"/>
        </w:rPr>
        <w:t>verification</w:t>
      </w:r>
      <w:r w:rsidR="00C3330E">
        <w:t xml:space="preserve"> </w:t>
      </w:r>
      <w:r w:rsidR="00C3330E">
        <w:rPr>
          <w:w w:val="99"/>
        </w:rPr>
        <w:t>form</w:t>
      </w:r>
      <w:r w:rsidR="00C3330E">
        <w:t xml:space="preserve"> </w:t>
      </w:r>
      <w:r w:rsidR="00C3330E">
        <w:rPr>
          <w:w w:val="99"/>
        </w:rPr>
        <w:t>must</w:t>
      </w:r>
      <w:r w:rsidR="00C3330E">
        <w:t xml:space="preserve"> </w:t>
      </w:r>
      <w:r w:rsidR="00C3330E">
        <w:rPr>
          <w:w w:val="99"/>
        </w:rPr>
        <w:t>be</w:t>
      </w:r>
      <w:r w:rsidR="00C3330E">
        <w:t xml:space="preserve"> </w:t>
      </w:r>
      <w:r w:rsidR="00C3330E">
        <w:rPr>
          <w:w w:val="99"/>
        </w:rPr>
        <w:t>accompanied</w:t>
      </w:r>
      <w:r w:rsidR="00C3330E">
        <w:t xml:space="preserve"> </w:t>
      </w:r>
      <w:r w:rsidR="00C3330E">
        <w:rPr>
          <w:w w:val="99"/>
        </w:rPr>
        <w:t>by</w:t>
      </w:r>
      <w:r w:rsidR="00C3330E">
        <w:t xml:space="preserve"> </w:t>
      </w:r>
      <w:r w:rsidR="00C3330E">
        <w:rPr>
          <w:w w:val="99"/>
        </w:rPr>
        <w:t>the</w:t>
      </w:r>
      <w:r w:rsidR="00C3330E">
        <w:t xml:space="preserve"> </w:t>
      </w:r>
      <w:r w:rsidR="00C3330E">
        <w:rPr>
          <w:w w:val="99"/>
        </w:rPr>
        <w:t>following</w:t>
      </w:r>
      <w:r w:rsidR="00C3330E">
        <w:t xml:space="preserve"> </w:t>
      </w:r>
      <w:r w:rsidR="00C3330E">
        <w:rPr>
          <w:w w:val="99"/>
        </w:rPr>
        <w:t>items:</w:t>
      </w:r>
    </w:p>
    <w:p w14:paraId="57685F0A" w14:textId="77777777" w:rsidR="00474697" w:rsidRDefault="00474697">
      <w:pPr>
        <w:spacing w:line="240" w:lineRule="exact"/>
        <w:rPr>
          <w:sz w:val="24"/>
          <w:szCs w:val="24"/>
        </w:rPr>
      </w:pPr>
    </w:p>
    <w:p w14:paraId="5A12E77C" w14:textId="77777777" w:rsidR="00474697" w:rsidRDefault="00C3330E">
      <w:pPr>
        <w:spacing w:line="245" w:lineRule="auto"/>
        <w:ind w:left="462" w:right="77" w:hanging="360"/>
      </w:pPr>
      <w:r>
        <w:rPr>
          <w:w w:val="99"/>
        </w:rPr>
        <w:t>1.</w:t>
      </w:r>
      <w:r>
        <w:t xml:space="preserve">    </w:t>
      </w:r>
      <w:r w:rsidR="00441CFA">
        <w:t>At least</w:t>
      </w:r>
      <w:r>
        <w:t xml:space="preserve"> </w:t>
      </w:r>
      <w:r w:rsidR="00441CFA" w:rsidRPr="00441CFA">
        <w:rPr>
          <w:b/>
          <w:w w:val="99"/>
        </w:rPr>
        <w:t>One</w:t>
      </w:r>
      <w:r w:rsidR="00441CFA">
        <w:rPr>
          <w:w w:val="99"/>
        </w:rPr>
        <w:t xml:space="preserve"> letter</w:t>
      </w:r>
      <w:r>
        <w:t xml:space="preserve"> </w:t>
      </w:r>
      <w:r>
        <w:rPr>
          <w:w w:val="99"/>
        </w:rPr>
        <w:t>of</w:t>
      </w:r>
      <w:r>
        <w:t xml:space="preserve"> </w:t>
      </w:r>
      <w:r>
        <w:rPr>
          <w:w w:val="99"/>
        </w:rPr>
        <w:t>reference</w:t>
      </w:r>
      <w:r>
        <w:t xml:space="preserve"> </w:t>
      </w:r>
      <w:r>
        <w:rPr>
          <w:w w:val="99"/>
        </w:rPr>
        <w:t>stating</w:t>
      </w:r>
      <w:r>
        <w:t xml:space="preserve"> </w:t>
      </w:r>
      <w:r>
        <w:rPr>
          <w:w w:val="99"/>
        </w:rPr>
        <w:t>specifically</w:t>
      </w:r>
      <w:r>
        <w:t xml:space="preserve"> </w:t>
      </w:r>
      <w:r>
        <w:rPr>
          <w:w w:val="99"/>
        </w:rPr>
        <w:t>how</w:t>
      </w:r>
      <w:r>
        <w:t xml:space="preserve"> </w:t>
      </w:r>
      <w:r>
        <w:rPr>
          <w:w w:val="99"/>
        </w:rPr>
        <w:t>the</w:t>
      </w:r>
      <w:r>
        <w:t xml:space="preserve"> </w:t>
      </w:r>
      <w:r>
        <w:rPr>
          <w:w w:val="99"/>
        </w:rPr>
        <w:t>accomplishments</w:t>
      </w:r>
      <w:r>
        <w:t xml:space="preserve"> </w:t>
      </w:r>
      <w:r>
        <w:rPr>
          <w:w w:val="99"/>
        </w:rPr>
        <w:t>of</w:t>
      </w:r>
      <w:r>
        <w:t xml:space="preserve"> </w:t>
      </w:r>
      <w:r>
        <w:rPr>
          <w:w w:val="99"/>
        </w:rPr>
        <w:t>the</w:t>
      </w:r>
      <w:r>
        <w:t xml:space="preserve"> </w:t>
      </w:r>
      <w:r>
        <w:rPr>
          <w:w w:val="99"/>
        </w:rPr>
        <w:t>nominee</w:t>
      </w:r>
      <w:r>
        <w:t xml:space="preserve"> </w:t>
      </w:r>
      <w:r>
        <w:rPr>
          <w:w w:val="99"/>
        </w:rPr>
        <w:t>make</w:t>
      </w:r>
      <w:r>
        <w:t xml:space="preserve"> </w:t>
      </w:r>
      <w:r>
        <w:rPr>
          <w:w w:val="99"/>
        </w:rPr>
        <w:t>him</w:t>
      </w:r>
      <w:r>
        <w:t xml:space="preserve"> </w:t>
      </w:r>
      <w:r>
        <w:rPr>
          <w:w w:val="99"/>
        </w:rPr>
        <w:t>or</w:t>
      </w:r>
      <w:r>
        <w:t xml:space="preserve"> </w:t>
      </w:r>
      <w:r>
        <w:rPr>
          <w:w w:val="99"/>
        </w:rPr>
        <w:t>her</w:t>
      </w:r>
      <w:r>
        <w:t xml:space="preserve"> </w:t>
      </w:r>
      <w:r>
        <w:rPr>
          <w:w w:val="99"/>
        </w:rPr>
        <w:t>eligible</w:t>
      </w:r>
      <w:r>
        <w:t xml:space="preserve"> </w:t>
      </w:r>
      <w:r>
        <w:rPr>
          <w:w w:val="99"/>
        </w:rPr>
        <w:t>for</w:t>
      </w:r>
      <w:r>
        <w:t xml:space="preserve"> </w:t>
      </w:r>
      <w:r>
        <w:rPr>
          <w:w w:val="99"/>
        </w:rPr>
        <w:t>membership</w:t>
      </w:r>
      <w:r>
        <w:t xml:space="preserve"> </w:t>
      </w:r>
      <w:r>
        <w:rPr>
          <w:w w:val="99"/>
        </w:rPr>
        <w:t>in the</w:t>
      </w:r>
      <w:r>
        <w:t xml:space="preserve"> </w:t>
      </w:r>
      <w:r>
        <w:rPr>
          <w:w w:val="99"/>
        </w:rPr>
        <w:t>Society</w:t>
      </w:r>
      <w:r>
        <w:t xml:space="preserve"> </w:t>
      </w:r>
      <w:r>
        <w:rPr>
          <w:w w:val="99"/>
        </w:rPr>
        <w:t>of</w:t>
      </w:r>
      <w:r>
        <w:t xml:space="preserve"> </w:t>
      </w:r>
      <w:r>
        <w:rPr>
          <w:w w:val="99"/>
        </w:rPr>
        <w:t>Distinguished</w:t>
      </w:r>
      <w:r>
        <w:t xml:space="preserve"> </w:t>
      </w:r>
      <w:r>
        <w:rPr>
          <w:w w:val="99"/>
        </w:rPr>
        <w:t>Collegians.</w:t>
      </w:r>
      <w:r>
        <w:t xml:space="preserve"> </w:t>
      </w:r>
      <w:r w:rsidR="00441CFA">
        <w:t xml:space="preserve">The letter can be from a Circle K Member, Kiwanis Member, of Faculty Advisor. </w:t>
      </w:r>
      <w:r>
        <w:t xml:space="preserve"> </w:t>
      </w:r>
    </w:p>
    <w:p w14:paraId="22476C9F" w14:textId="77777777" w:rsidR="00474697" w:rsidRDefault="00C3330E">
      <w:pPr>
        <w:spacing w:line="245" w:lineRule="auto"/>
        <w:ind w:left="462" w:right="98" w:hanging="360"/>
      </w:pPr>
      <w:r>
        <w:rPr>
          <w:w w:val="99"/>
        </w:rPr>
        <w:t>2.</w:t>
      </w:r>
      <w:r>
        <w:t xml:space="preserve">    </w:t>
      </w:r>
      <w:r>
        <w:rPr>
          <w:w w:val="99"/>
        </w:rPr>
        <w:t>A</w:t>
      </w:r>
      <w:r>
        <w:t xml:space="preserve"> </w:t>
      </w:r>
      <w:r>
        <w:rPr>
          <w:w w:val="99"/>
        </w:rPr>
        <w:t>general</w:t>
      </w:r>
      <w:r w:rsidR="00441CFA">
        <w:rPr>
          <w:w w:val="99"/>
        </w:rPr>
        <w:t xml:space="preserve"> </w:t>
      </w:r>
      <w:r>
        <w:rPr>
          <w:w w:val="99"/>
        </w:rPr>
        <w:t>typed</w:t>
      </w:r>
      <w:r w:rsidR="00441CFA">
        <w:rPr>
          <w:w w:val="99"/>
        </w:rPr>
        <w:t xml:space="preserve"> </w:t>
      </w:r>
      <w:r>
        <w:rPr>
          <w:w w:val="99"/>
        </w:rPr>
        <w:t>statement</w:t>
      </w:r>
      <w:r>
        <w:t xml:space="preserve"> </w:t>
      </w:r>
      <w:r w:rsidR="00441CFA">
        <w:t xml:space="preserve">(between 500 and 750 words) </w:t>
      </w:r>
      <w:r>
        <w:rPr>
          <w:w w:val="99"/>
        </w:rPr>
        <w:t>of</w:t>
      </w:r>
      <w:r>
        <w:t xml:space="preserve"> </w:t>
      </w:r>
      <w:r>
        <w:rPr>
          <w:w w:val="99"/>
        </w:rPr>
        <w:t>why</w:t>
      </w:r>
      <w:r>
        <w:t xml:space="preserve"> </w:t>
      </w:r>
      <w:r>
        <w:rPr>
          <w:w w:val="99"/>
        </w:rPr>
        <w:t>the</w:t>
      </w:r>
      <w:r>
        <w:t xml:space="preserve"> </w:t>
      </w:r>
      <w:r>
        <w:rPr>
          <w:w w:val="99"/>
        </w:rPr>
        <w:t>nominee</w:t>
      </w:r>
      <w:r>
        <w:t xml:space="preserve"> </w:t>
      </w:r>
      <w:r>
        <w:rPr>
          <w:w w:val="99"/>
        </w:rPr>
        <w:t>is</w:t>
      </w:r>
      <w:r>
        <w:t xml:space="preserve"> </w:t>
      </w:r>
      <w:r>
        <w:rPr>
          <w:w w:val="99"/>
        </w:rPr>
        <w:t>a</w:t>
      </w:r>
      <w:r>
        <w:t xml:space="preserve"> </w:t>
      </w:r>
      <w:r>
        <w:rPr>
          <w:w w:val="99"/>
        </w:rPr>
        <w:t>leader</w:t>
      </w:r>
      <w:r>
        <w:t xml:space="preserve"> </w:t>
      </w:r>
      <w:r>
        <w:rPr>
          <w:w w:val="99"/>
        </w:rPr>
        <w:t>of</w:t>
      </w:r>
      <w:r>
        <w:t xml:space="preserve"> </w:t>
      </w:r>
      <w:r>
        <w:rPr>
          <w:w w:val="99"/>
        </w:rPr>
        <w:t>outstanding</w:t>
      </w:r>
      <w:r>
        <w:t xml:space="preserve"> </w:t>
      </w:r>
      <w:r>
        <w:rPr>
          <w:w w:val="99"/>
        </w:rPr>
        <w:t>quality.</w:t>
      </w:r>
      <w:r>
        <w:t xml:space="preserve">  </w:t>
      </w:r>
    </w:p>
    <w:p w14:paraId="291ECACF" w14:textId="77777777" w:rsidR="00474697" w:rsidRDefault="00C3330E">
      <w:pPr>
        <w:ind w:left="102"/>
        <w:rPr>
          <w:w w:val="99"/>
        </w:rPr>
      </w:pPr>
      <w:r>
        <w:rPr>
          <w:w w:val="99"/>
        </w:rPr>
        <w:t>3.</w:t>
      </w:r>
      <w:r>
        <w:t xml:space="preserve">    </w:t>
      </w:r>
      <w:r>
        <w:rPr>
          <w:w w:val="99"/>
        </w:rPr>
        <w:t>A</w:t>
      </w:r>
      <w:r>
        <w:t xml:space="preserve"> </w:t>
      </w:r>
      <w:r>
        <w:rPr>
          <w:w w:val="99"/>
        </w:rPr>
        <w:t>list</w:t>
      </w:r>
      <w:r>
        <w:t xml:space="preserve"> </w:t>
      </w:r>
      <w:r>
        <w:rPr>
          <w:w w:val="99"/>
        </w:rPr>
        <w:t>of</w:t>
      </w:r>
      <w:r>
        <w:t xml:space="preserve"> </w:t>
      </w:r>
      <w:r>
        <w:rPr>
          <w:w w:val="99"/>
        </w:rPr>
        <w:t>other</w:t>
      </w:r>
      <w:r>
        <w:t xml:space="preserve"> </w:t>
      </w:r>
      <w:r>
        <w:rPr>
          <w:w w:val="99"/>
        </w:rPr>
        <w:t>activities and involvement,</w:t>
      </w:r>
      <w:r>
        <w:t xml:space="preserve"> </w:t>
      </w:r>
      <w:r>
        <w:rPr>
          <w:w w:val="99"/>
        </w:rPr>
        <w:t>including</w:t>
      </w:r>
      <w:r>
        <w:t xml:space="preserve"> </w:t>
      </w:r>
      <w:r>
        <w:rPr>
          <w:w w:val="99"/>
        </w:rPr>
        <w:t>leadership</w:t>
      </w:r>
      <w:r>
        <w:t xml:space="preserve"> </w:t>
      </w:r>
      <w:r>
        <w:rPr>
          <w:w w:val="99"/>
        </w:rPr>
        <w:t>positions</w:t>
      </w:r>
      <w:r>
        <w:t xml:space="preserve"> </w:t>
      </w:r>
      <w:r>
        <w:rPr>
          <w:w w:val="99"/>
        </w:rPr>
        <w:t>and</w:t>
      </w:r>
      <w:r>
        <w:t xml:space="preserve"> </w:t>
      </w:r>
      <w:r>
        <w:rPr>
          <w:w w:val="99"/>
        </w:rPr>
        <w:t>accomplishments</w:t>
      </w:r>
      <w:r>
        <w:t xml:space="preserve"> </w:t>
      </w:r>
      <w:r>
        <w:rPr>
          <w:w w:val="99"/>
        </w:rPr>
        <w:t>in</w:t>
      </w:r>
      <w:r>
        <w:t xml:space="preserve"> </w:t>
      </w:r>
      <w:r>
        <w:rPr>
          <w:w w:val="99"/>
        </w:rPr>
        <w:t>these</w:t>
      </w:r>
      <w:r>
        <w:t xml:space="preserve"> </w:t>
      </w:r>
      <w:r>
        <w:rPr>
          <w:w w:val="99"/>
        </w:rPr>
        <w:t>activities.</w:t>
      </w:r>
    </w:p>
    <w:p w14:paraId="1D571FC6" w14:textId="77777777" w:rsidR="00C3330E" w:rsidRDefault="00C3330E">
      <w:pPr>
        <w:ind w:left="102"/>
      </w:pPr>
      <w:r>
        <w:t xml:space="preserve">4.    A copy of a transcript to prove the GPA requirement. </w:t>
      </w:r>
    </w:p>
    <w:p w14:paraId="326AA7BA" w14:textId="77777777" w:rsidR="00474697" w:rsidRDefault="00474697">
      <w:pPr>
        <w:spacing w:before="6" w:line="240" w:lineRule="exact"/>
        <w:rPr>
          <w:sz w:val="24"/>
          <w:szCs w:val="24"/>
        </w:rPr>
      </w:pPr>
    </w:p>
    <w:p w14:paraId="40B15845" w14:textId="77777777" w:rsidR="00474697" w:rsidRDefault="00C3330E">
      <w:pPr>
        <w:ind w:left="102"/>
        <w:rPr>
          <w:sz w:val="24"/>
          <w:szCs w:val="24"/>
        </w:rPr>
      </w:pPr>
      <w:r>
        <w:rPr>
          <w:b/>
          <w:sz w:val="24"/>
          <w:szCs w:val="24"/>
        </w:rPr>
        <w:t>Eligibility Verification (Nominator to complete)</w:t>
      </w:r>
    </w:p>
    <w:p w14:paraId="6E9436C4" w14:textId="77777777" w:rsidR="00474697" w:rsidRDefault="00474697">
      <w:pPr>
        <w:spacing w:before="17" w:line="220" w:lineRule="exact"/>
        <w:rPr>
          <w:sz w:val="22"/>
          <w:szCs w:val="22"/>
        </w:rPr>
      </w:pPr>
    </w:p>
    <w:p w14:paraId="4705E607" w14:textId="77777777" w:rsidR="00474697" w:rsidRDefault="00C3330E">
      <w:pPr>
        <w:ind w:left="102"/>
      </w:pPr>
      <w:r>
        <w:rPr>
          <w:w w:val="99"/>
        </w:rPr>
        <w:t>Has</w:t>
      </w:r>
      <w:r>
        <w:t xml:space="preserve"> </w:t>
      </w:r>
      <w:r>
        <w:rPr>
          <w:w w:val="99"/>
        </w:rPr>
        <w:t>nominee</w:t>
      </w:r>
      <w:r>
        <w:t xml:space="preserve"> </w:t>
      </w:r>
      <w:r>
        <w:rPr>
          <w:w w:val="99"/>
        </w:rPr>
        <w:t>been</w:t>
      </w:r>
      <w:r>
        <w:t xml:space="preserve"> </w:t>
      </w:r>
      <w:r>
        <w:rPr>
          <w:w w:val="99"/>
        </w:rPr>
        <w:t>a</w:t>
      </w:r>
      <w:r>
        <w:t xml:space="preserve"> </w:t>
      </w:r>
      <w:r>
        <w:rPr>
          <w:w w:val="99"/>
        </w:rPr>
        <w:t>Circle</w:t>
      </w:r>
      <w:r>
        <w:t xml:space="preserve"> </w:t>
      </w:r>
      <w:r>
        <w:rPr>
          <w:w w:val="99"/>
        </w:rPr>
        <w:t>K</w:t>
      </w:r>
      <w:r>
        <w:t xml:space="preserve"> </w:t>
      </w:r>
      <w:r>
        <w:rPr>
          <w:w w:val="99"/>
        </w:rPr>
        <w:t>member</w:t>
      </w:r>
      <w:r>
        <w:t xml:space="preserve"> </w:t>
      </w:r>
      <w:r>
        <w:rPr>
          <w:w w:val="99"/>
        </w:rPr>
        <w:t>in</w:t>
      </w:r>
      <w:r>
        <w:t xml:space="preserve"> </w:t>
      </w:r>
      <w:r>
        <w:rPr>
          <w:w w:val="99"/>
        </w:rPr>
        <w:t>good</w:t>
      </w:r>
      <w:r>
        <w:t xml:space="preserve"> </w:t>
      </w:r>
      <w:r>
        <w:rPr>
          <w:w w:val="99"/>
        </w:rPr>
        <w:t>standing</w:t>
      </w:r>
      <w:r>
        <w:t xml:space="preserve"> </w:t>
      </w:r>
      <w:r>
        <w:rPr>
          <w:w w:val="99"/>
        </w:rPr>
        <w:t>for</w:t>
      </w:r>
      <w:r>
        <w:t xml:space="preserve"> </w:t>
      </w:r>
      <w:proofErr w:type="gramStart"/>
      <w:r>
        <w:rPr>
          <w:w w:val="99"/>
        </w:rPr>
        <w:t>at</w:t>
      </w:r>
      <w:proofErr w:type="gramEnd"/>
    </w:p>
    <w:p w14:paraId="485678E1" w14:textId="77777777" w:rsidR="00474697" w:rsidRDefault="00F8095A">
      <w:pPr>
        <w:spacing w:before="5"/>
        <w:ind w:left="102"/>
      </w:pPr>
      <w:r>
        <w:pict w14:anchorId="03C72B61">
          <v:group id="_x0000_s1044" style="position:absolute;left:0;text-align:left;margin-left:325.15pt;margin-top:1.3pt;width:9.5pt;height:9.5pt;z-index:-251663360;mso-position-horizontal-relative:page" coordorigin="6503,26" coordsize="190,190">
            <v:shape id="_x0000_s1045" style="position:absolute;left:6503;top:26;width:190;height:190" coordorigin="6503,26" coordsize="190,190" path="m6503,26r190,l6693,216r-190,l6503,26xe" filled="f" strokeweight=".72pt">
              <v:path arrowok="t"/>
            </v:shape>
            <w10:wrap anchorx="page"/>
          </v:group>
        </w:pict>
      </w:r>
      <w:r>
        <w:pict w14:anchorId="0AD7D3C6">
          <v:group id="_x0000_s1042" style="position:absolute;left:0;text-align:left;margin-left:397.15pt;margin-top:1.3pt;width:9.5pt;height:9.5pt;z-index:-251662336;mso-position-horizontal-relative:page" coordorigin="7943,26" coordsize="190,190">
            <v:shape id="_x0000_s1043" style="position:absolute;left:7943;top:26;width:190;height:190" coordorigin="7943,26" coordsize="190,190" path="m7943,26r190,l8133,216r-190,l7943,26xe" filled="f" strokeweight=".72pt">
              <v:path arrowok="t"/>
            </v:shape>
            <w10:wrap anchorx="page"/>
          </v:group>
        </w:pict>
      </w:r>
      <w:r w:rsidR="00C3330E">
        <w:rPr>
          <w:w w:val="99"/>
        </w:rPr>
        <w:t>least</w:t>
      </w:r>
      <w:r w:rsidR="00C3330E">
        <w:t xml:space="preserve"> </w:t>
      </w:r>
      <w:r w:rsidR="00C3330E">
        <w:rPr>
          <w:w w:val="99"/>
        </w:rPr>
        <w:t>one</w:t>
      </w:r>
      <w:r w:rsidR="00C3330E">
        <w:t xml:space="preserve"> </w:t>
      </w:r>
      <w:r w:rsidR="00C3330E">
        <w:rPr>
          <w:w w:val="99"/>
        </w:rPr>
        <w:t>full</w:t>
      </w:r>
      <w:r w:rsidR="00C3330E">
        <w:t xml:space="preserve"> </w:t>
      </w:r>
      <w:r w:rsidR="00C3330E">
        <w:rPr>
          <w:w w:val="99"/>
        </w:rPr>
        <w:t>academic</w:t>
      </w:r>
      <w:r w:rsidR="00C3330E">
        <w:t xml:space="preserve"> </w:t>
      </w:r>
      <w:r w:rsidR="00C3330E">
        <w:rPr>
          <w:w w:val="99"/>
        </w:rPr>
        <w:t>year?</w:t>
      </w:r>
      <w:r w:rsidR="00C3330E">
        <w:t xml:space="preserve">                                                                           </w:t>
      </w:r>
      <w:r w:rsidR="00441CFA">
        <w:t xml:space="preserve">   </w:t>
      </w:r>
      <w:r w:rsidR="00C3330E">
        <w:rPr>
          <w:w w:val="99"/>
        </w:rPr>
        <w:t>Yes</w:t>
      </w:r>
      <w:r w:rsidR="00C3330E">
        <w:t xml:space="preserve">                       </w:t>
      </w:r>
      <w:r w:rsidR="00C3330E">
        <w:rPr>
          <w:w w:val="99"/>
        </w:rPr>
        <w:t>No</w:t>
      </w:r>
    </w:p>
    <w:p w14:paraId="38681D84" w14:textId="77777777" w:rsidR="00474697" w:rsidRDefault="00474697">
      <w:pPr>
        <w:spacing w:line="240" w:lineRule="exact"/>
        <w:rPr>
          <w:sz w:val="24"/>
          <w:szCs w:val="24"/>
        </w:rPr>
      </w:pPr>
    </w:p>
    <w:p w14:paraId="0D411943" w14:textId="77777777" w:rsidR="00474697" w:rsidRDefault="00C3330E">
      <w:pPr>
        <w:ind w:left="102"/>
      </w:pPr>
      <w:r>
        <w:rPr>
          <w:w w:val="99"/>
        </w:rPr>
        <w:t>Is</w:t>
      </w:r>
      <w:r>
        <w:t xml:space="preserve"> </w:t>
      </w:r>
      <w:r>
        <w:rPr>
          <w:w w:val="99"/>
        </w:rPr>
        <w:t>nominee’s</w:t>
      </w:r>
      <w:r>
        <w:t xml:space="preserve"> </w:t>
      </w:r>
      <w:r>
        <w:rPr>
          <w:w w:val="99"/>
        </w:rPr>
        <w:t>cumulative</w:t>
      </w:r>
      <w:r>
        <w:t xml:space="preserve"> </w:t>
      </w:r>
      <w:r>
        <w:rPr>
          <w:w w:val="99"/>
        </w:rPr>
        <w:t>grade</w:t>
      </w:r>
      <w:r>
        <w:t xml:space="preserve"> </w:t>
      </w:r>
      <w:r>
        <w:rPr>
          <w:w w:val="99"/>
        </w:rPr>
        <w:t>point</w:t>
      </w:r>
      <w:r>
        <w:t xml:space="preserve"> </w:t>
      </w:r>
      <w:r>
        <w:rPr>
          <w:w w:val="99"/>
        </w:rPr>
        <w:t>average</w:t>
      </w:r>
      <w:r>
        <w:t xml:space="preserve"> </w:t>
      </w:r>
      <w:r>
        <w:rPr>
          <w:w w:val="99"/>
        </w:rPr>
        <w:t>equivalent</w:t>
      </w:r>
      <w:r>
        <w:t xml:space="preserve"> </w:t>
      </w:r>
      <w:r>
        <w:rPr>
          <w:w w:val="99"/>
        </w:rPr>
        <w:t>to</w:t>
      </w:r>
      <w:r>
        <w:t xml:space="preserve"> </w:t>
      </w:r>
      <w:r>
        <w:rPr>
          <w:w w:val="99"/>
        </w:rPr>
        <w:t>at</w:t>
      </w:r>
    </w:p>
    <w:p w14:paraId="1572DDAF" w14:textId="77777777" w:rsidR="00474697" w:rsidRDefault="00F8095A">
      <w:pPr>
        <w:spacing w:before="5"/>
        <w:ind w:left="102"/>
      </w:pPr>
      <w:r>
        <w:pict w14:anchorId="14E41ADD">
          <v:group id="_x0000_s1040" style="position:absolute;left:0;text-align:left;margin-left:325.15pt;margin-top:1.3pt;width:9.5pt;height:9.5pt;z-index:-251661312;mso-position-horizontal-relative:page" coordorigin="6503,26" coordsize="190,190">
            <v:shape id="_x0000_s1041" style="position:absolute;left:6503;top:26;width:190;height:190" coordorigin="6503,26" coordsize="190,190" path="m6503,26r190,l6693,216r-190,l6503,26xe" filled="f" strokeweight=".72pt">
              <v:path arrowok="t"/>
            </v:shape>
            <w10:wrap anchorx="page"/>
          </v:group>
        </w:pict>
      </w:r>
      <w:r>
        <w:pict w14:anchorId="0DE75227">
          <v:group id="_x0000_s1038" style="position:absolute;left:0;text-align:left;margin-left:397.15pt;margin-top:1.3pt;width:9.5pt;height:9.5pt;z-index:-251660288;mso-position-horizontal-relative:page" coordorigin="7943,26" coordsize="190,190">
            <v:shape id="_x0000_s1039" style="position:absolute;left:7943;top:26;width:190;height:190" coordorigin="7943,26" coordsize="190,190" path="m7943,26r190,l8133,216r-190,l7943,26xe" filled="f" strokeweight=".72pt">
              <v:path arrowok="t"/>
            </v:shape>
            <w10:wrap anchorx="page"/>
          </v:group>
        </w:pict>
      </w:r>
      <w:r w:rsidR="00C3330E">
        <w:rPr>
          <w:w w:val="99"/>
        </w:rPr>
        <w:t>least</w:t>
      </w:r>
      <w:r w:rsidR="00C3330E">
        <w:t xml:space="preserve"> </w:t>
      </w:r>
      <w:r w:rsidR="00C3330E">
        <w:rPr>
          <w:w w:val="99"/>
        </w:rPr>
        <w:t>a</w:t>
      </w:r>
      <w:r w:rsidR="00C3330E">
        <w:t xml:space="preserve"> </w:t>
      </w:r>
      <w:r w:rsidR="00C3330E">
        <w:rPr>
          <w:w w:val="99"/>
        </w:rPr>
        <w:t>3.0</w:t>
      </w:r>
      <w:r w:rsidR="00C3330E">
        <w:t xml:space="preserve"> </w:t>
      </w:r>
      <w:r w:rsidR="00C3330E">
        <w:rPr>
          <w:w w:val="99"/>
        </w:rPr>
        <w:t>on</w:t>
      </w:r>
      <w:r w:rsidR="00C3330E">
        <w:t xml:space="preserve"> </w:t>
      </w:r>
      <w:r w:rsidR="00C3330E">
        <w:rPr>
          <w:w w:val="99"/>
        </w:rPr>
        <w:t>a</w:t>
      </w:r>
      <w:r w:rsidR="00C3330E">
        <w:t xml:space="preserve"> </w:t>
      </w:r>
      <w:r w:rsidR="00C3330E">
        <w:rPr>
          <w:w w:val="99"/>
        </w:rPr>
        <w:t>4.0</w:t>
      </w:r>
      <w:r w:rsidR="00C3330E">
        <w:t xml:space="preserve"> </w:t>
      </w:r>
      <w:r w:rsidR="00C3330E">
        <w:rPr>
          <w:w w:val="99"/>
        </w:rPr>
        <w:t>scale</w:t>
      </w:r>
      <w:r w:rsidR="00C3330E">
        <w:t xml:space="preserve"> </w:t>
      </w:r>
      <w:r w:rsidR="00C3330E">
        <w:rPr>
          <w:w w:val="99"/>
        </w:rPr>
        <w:t>(“B”</w:t>
      </w:r>
      <w:r w:rsidR="00C3330E">
        <w:t xml:space="preserve"> </w:t>
      </w:r>
      <w:r w:rsidR="00C3330E">
        <w:rPr>
          <w:w w:val="99"/>
        </w:rPr>
        <w:t>or</w:t>
      </w:r>
      <w:r w:rsidR="00C3330E">
        <w:t xml:space="preserve"> </w:t>
      </w:r>
      <w:r w:rsidR="00C3330E">
        <w:rPr>
          <w:w w:val="99"/>
        </w:rPr>
        <w:t>80</w:t>
      </w:r>
      <w:r w:rsidR="00C3330E">
        <w:t xml:space="preserve"> </w:t>
      </w:r>
      <w:r w:rsidR="00C3330E">
        <w:rPr>
          <w:w w:val="99"/>
        </w:rPr>
        <w:t>percent)?</w:t>
      </w:r>
      <w:r w:rsidR="00C3330E">
        <w:t xml:space="preserve">                                                </w:t>
      </w:r>
      <w:r w:rsidR="00441CFA">
        <w:t xml:space="preserve">    </w:t>
      </w:r>
      <w:r w:rsidR="00C3330E">
        <w:rPr>
          <w:w w:val="99"/>
        </w:rPr>
        <w:t>Yes</w:t>
      </w:r>
      <w:r w:rsidR="00C3330E">
        <w:t xml:space="preserve">                       </w:t>
      </w:r>
      <w:r w:rsidR="00C3330E">
        <w:rPr>
          <w:w w:val="99"/>
        </w:rPr>
        <w:t>No</w:t>
      </w:r>
    </w:p>
    <w:p w14:paraId="72AF3AD8" w14:textId="77777777" w:rsidR="00474697" w:rsidRDefault="00474697">
      <w:pPr>
        <w:spacing w:line="240" w:lineRule="exact"/>
        <w:rPr>
          <w:sz w:val="24"/>
          <w:szCs w:val="24"/>
        </w:rPr>
      </w:pPr>
    </w:p>
    <w:p w14:paraId="47715A1E" w14:textId="77777777" w:rsidR="00474697" w:rsidRDefault="00C3330E">
      <w:pPr>
        <w:ind w:left="102"/>
      </w:pPr>
      <w:r>
        <w:rPr>
          <w:w w:val="99"/>
        </w:rPr>
        <w:t>Has</w:t>
      </w:r>
      <w:r>
        <w:t xml:space="preserve"> </w:t>
      </w:r>
      <w:r>
        <w:rPr>
          <w:w w:val="99"/>
        </w:rPr>
        <w:t>nominee</w:t>
      </w:r>
      <w:r>
        <w:t xml:space="preserve"> </w:t>
      </w:r>
      <w:r>
        <w:rPr>
          <w:w w:val="99"/>
        </w:rPr>
        <w:t>completed</w:t>
      </w:r>
      <w:r>
        <w:t xml:space="preserve"> </w:t>
      </w:r>
      <w:r>
        <w:rPr>
          <w:w w:val="99"/>
        </w:rPr>
        <w:t>the</w:t>
      </w:r>
      <w:r>
        <w:t xml:space="preserve"> </w:t>
      </w:r>
      <w:r>
        <w:rPr>
          <w:w w:val="99"/>
        </w:rPr>
        <w:t>minimum</w:t>
      </w:r>
      <w:r>
        <w:t xml:space="preserve"> </w:t>
      </w:r>
      <w:r>
        <w:rPr>
          <w:w w:val="99"/>
        </w:rPr>
        <w:t>membership</w:t>
      </w:r>
      <w:r>
        <w:t xml:space="preserve"> </w:t>
      </w:r>
      <w:r>
        <w:rPr>
          <w:w w:val="99"/>
        </w:rPr>
        <w:t>requirements</w:t>
      </w:r>
    </w:p>
    <w:p w14:paraId="629B0F3B" w14:textId="77777777" w:rsidR="00474697" w:rsidRDefault="00F8095A">
      <w:pPr>
        <w:spacing w:before="5"/>
        <w:ind w:left="102"/>
      </w:pPr>
      <w:r>
        <w:pict w14:anchorId="7E4748AD">
          <v:group id="_x0000_s1034" style="position:absolute;left:0;text-align:left;margin-left:396.4pt;margin-top:1.3pt;width:9.5pt;height:9.5pt;z-index:-251658240;mso-position-horizontal-relative:page" coordorigin="8663,26" coordsize="190,190">
            <v:shape id="_x0000_s1035" style="position:absolute;left:8663;top:26;width:190;height:190" coordorigin="8663,26" coordsize="190,190" path="m8663,26r190,l8853,216r-190,l8663,26xe" filled="f" strokeweight=".72pt">
              <v:path arrowok="t"/>
            </v:shape>
            <w10:wrap anchorx="page"/>
          </v:group>
        </w:pict>
      </w:r>
      <w:r>
        <w:pict w14:anchorId="0FBC22FD">
          <v:group id="_x0000_s1036" style="position:absolute;left:0;text-align:left;margin-left:325.15pt;margin-top:1.3pt;width:9.5pt;height:9.5pt;z-index:-251659264;mso-position-horizontal-relative:page" coordorigin="7223,26" coordsize="190,190">
            <v:shape id="_x0000_s1037" style="position:absolute;left:7223;top:26;width:190;height:190" coordorigin="7223,26" coordsize="190,190" path="m7223,26r190,l7413,216r-190,l7223,26xe" filled="f" strokeweight=".72pt">
              <v:path arrowok="t"/>
            </v:shape>
            <w10:wrap anchorx="page"/>
          </v:group>
        </w:pict>
      </w:r>
      <w:r w:rsidR="00C3330E">
        <w:rPr>
          <w:w w:val="99"/>
        </w:rPr>
        <w:t>set</w:t>
      </w:r>
      <w:r w:rsidR="00C3330E">
        <w:t xml:space="preserve"> </w:t>
      </w:r>
      <w:r w:rsidR="00C3330E">
        <w:rPr>
          <w:w w:val="99"/>
        </w:rPr>
        <w:t>by</w:t>
      </w:r>
      <w:r w:rsidR="00C3330E">
        <w:t xml:space="preserve"> </w:t>
      </w:r>
      <w:r w:rsidR="00C3330E">
        <w:rPr>
          <w:w w:val="99"/>
        </w:rPr>
        <w:t>the</w:t>
      </w:r>
      <w:r w:rsidR="00C3330E">
        <w:t xml:space="preserve"> </w:t>
      </w:r>
      <w:r w:rsidR="00C3330E">
        <w:rPr>
          <w:w w:val="99"/>
        </w:rPr>
        <w:t>home</w:t>
      </w:r>
      <w:r w:rsidR="00C3330E">
        <w:t xml:space="preserve"> </w:t>
      </w:r>
      <w:r w:rsidR="00C3330E">
        <w:rPr>
          <w:w w:val="99"/>
        </w:rPr>
        <w:t>club</w:t>
      </w:r>
      <w:r w:rsidR="00C3330E">
        <w:t xml:space="preserve"> </w:t>
      </w:r>
      <w:r w:rsidR="00C3330E">
        <w:rPr>
          <w:w w:val="99"/>
        </w:rPr>
        <w:t>during</w:t>
      </w:r>
      <w:r w:rsidR="00C3330E">
        <w:t xml:space="preserve"> </w:t>
      </w:r>
      <w:r w:rsidR="00C3330E">
        <w:rPr>
          <w:w w:val="99"/>
        </w:rPr>
        <w:t>each</w:t>
      </w:r>
      <w:r w:rsidR="00C3330E">
        <w:t xml:space="preserve"> </w:t>
      </w:r>
      <w:r w:rsidR="00C3330E">
        <w:rPr>
          <w:w w:val="99"/>
        </w:rPr>
        <w:t>year</w:t>
      </w:r>
      <w:r w:rsidR="00C3330E">
        <w:t xml:space="preserve"> </w:t>
      </w:r>
      <w:r w:rsidR="00C3330E">
        <w:rPr>
          <w:w w:val="99"/>
        </w:rPr>
        <w:t>of</w:t>
      </w:r>
      <w:r w:rsidR="00C3330E">
        <w:t xml:space="preserve"> </w:t>
      </w:r>
      <w:r w:rsidR="00C3330E">
        <w:rPr>
          <w:w w:val="99"/>
        </w:rPr>
        <w:t>membership?</w:t>
      </w:r>
      <w:r w:rsidR="00C3330E">
        <w:t xml:space="preserve">                                     </w:t>
      </w:r>
      <w:r w:rsidR="00441CFA">
        <w:t>Yes</w:t>
      </w:r>
      <w:r w:rsidR="00C3330E">
        <w:t xml:space="preserve">      </w:t>
      </w:r>
      <w:r w:rsidR="00441CFA">
        <w:t xml:space="preserve">                 No</w:t>
      </w:r>
    </w:p>
    <w:p w14:paraId="71A43E92" w14:textId="77777777" w:rsidR="00474697" w:rsidRDefault="00474697">
      <w:pPr>
        <w:spacing w:line="240" w:lineRule="exact"/>
        <w:rPr>
          <w:sz w:val="24"/>
          <w:szCs w:val="24"/>
        </w:rPr>
      </w:pPr>
    </w:p>
    <w:p w14:paraId="450155B5" w14:textId="77777777" w:rsidR="00474697" w:rsidRDefault="00C3330E">
      <w:pPr>
        <w:ind w:left="102"/>
      </w:pPr>
      <w:r>
        <w:rPr>
          <w:w w:val="99"/>
        </w:rPr>
        <w:t>Has</w:t>
      </w:r>
      <w:r>
        <w:t xml:space="preserve"> </w:t>
      </w:r>
      <w:r>
        <w:rPr>
          <w:w w:val="99"/>
        </w:rPr>
        <w:t>nominee</w:t>
      </w:r>
      <w:r>
        <w:t xml:space="preserve"> </w:t>
      </w:r>
      <w:r>
        <w:rPr>
          <w:w w:val="99"/>
        </w:rPr>
        <w:t>attended</w:t>
      </w:r>
      <w:r>
        <w:t xml:space="preserve"> </w:t>
      </w:r>
      <w:r>
        <w:rPr>
          <w:w w:val="99"/>
        </w:rPr>
        <w:t>at</w:t>
      </w:r>
      <w:r>
        <w:t xml:space="preserve"> </w:t>
      </w:r>
      <w:r>
        <w:rPr>
          <w:w w:val="99"/>
        </w:rPr>
        <w:t>least</w:t>
      </w:r>
      <w:r>
        <w:t xml:space="preserve"> </w:t>
      </w:r>
      <w:r>
        <w:rPr>
          <w:w w:val="99"/>
        </w:rPr>
        <w:t>80</w:t>
      </w:r>
      <w:r>
        <w:t xml:space="preserve"> </w:t>
      </w:r>
      <w:r>
        <w:rPr>
          <w:w w:val="99"/>
        </w:rPr>
        <w:t>percent</w:t>
      </w:r>
      <w:r>
        <w:t xml:space="preserve"> </w:t>
      </w:r>
      <w:r>
        <w:rPr>
          <w:w w:val="99"/>
        </w:rPr>
        <w:t>of</w:t>
      </w:r>
      <w:r>
        <w:t xml:space="preserve"> </w:t>
      </w:r>
      <w:r>
        <w:rPr>
          <w:w w:val="99"/>
        </w:rPr>
        <w:t>home</w:t>
      </w:r>
      <w:r>
        <w:t xml:space="preserve"> </w:t>
      </w:r>
      <w:r>
        <w:rPr>
          <w:w w:val="99"/>
        </w:rPr>
        <w:t>club</w:t>
      </w:r>
      <w:r>
        <w:t xml:space="preserve"> </w:t>
      </w:r>
      <w:proofErr w:type="gramStart"/>
      <w:r>
        <w:rPr>
          <w:w w:val="99"/>
        </w:rPr>
        <w:t>meetings</w:t>
      </w:r>
      <w:proofErr w:type="gramEnd"/>
    </w:p>
    <w:p w14:paraId="5F41E588" w14:textId="77777777" w:rsidR="00474697" w:rsidRDefault="00F8095A">
      <w:pPr>
        <w:spacing w:before="5"/>
        <w:ind w:left="102"/>
      </w:pPr>
      <w:r>
        <w:pict w14:anchorId="3F970D6A">
          <v:group id="_x0000_s1032" style="position:absolute;left:0;text-align:left;margin-left:325.15pt;margin-top:1.3pt;width:9.5pt;height:9.5pt;z-index:-251657216;mso-position-horizontal-relative:page" coordorigin="6503,26" coordsize="190,190">
            <v:shape id="_x0000_s1033" style="position:absolute;left:6503;top:26;width:190;height:190" coordorigin="6503,26" coordsize="190,190" path="m6503,26r190,l6693,216r-190,l6503,26xe" filled="f" strokeweight=".72pt">
              <v:path arrowok="t"/>
            </v:shape>
            <w10:wrap anchorx="page"/>
          </v:group>
        </w:pict>
      </w:r>
      <w:r>
        <w:pict w14:anchorId="20EA7C9E">
          <v:group id="_x0000_s1030" style="position:absolute;left:0;text-align:left;margin-left:397.15pt;margin-top:1.3pt;width:9.5pt;height:9.5pt;z-index:-251656192;mso-position-horizontal-relative:page" coordorigin="7943,26" coordsize="190,190">
            <v:shape id="_x0000_s1031" style="position:absolute;left:7943;top:26;width:190;height:190" coordorigin="7943,26" coordsize="190,190" path="m7943,26r190,l8133,216r-190,l7943,26xe" filled="f" strokeweight=".72pt">
              <v:path arrowok="t"/>
            </v:shape>
            <w10:wrap anchorx="page"/>
          </v:group>
        </w:pict>
      </w:r>
      <w:r w:rsidR="00C3330E">
        <w:rPr>
          <w:w w:val="99"/>
        </w:rPr>
        <w:t>throughout</w:t>
      </w:r>
      <w:r w:rsidR="00C3330E">
        <w:t xml:space="preserve"> </w:t>
      </w:r>
      <w:r w:rsidR="00C3330E">
        <w:rPr>
          <w:w w:val="99"/>
        </w:rPr>
        <w:t>his/her</w:t>
      </w:r>
      <w:r w:rsidR="00C3330E">
        <w:t xml:space="preserve"> </w:t>
      </w:r>
      <w:r w:rsidR="00C3330E">
        <w:rPr>
          <w:w w:val="99"/>
        </w:rPr>
        <w:t>membership?</w:t>
      </w:r>
      <w:r w:rsidR="00C3330E">
        <w:t xml:space="preserve">                                                                    </w:t>
      </w:r>
      <w:r w:rsidR="00441CFA">
        <w:t xml:space="preserve">    </w:t>
      </w:r>
      <w:r w:rsidR="00C3330E">
        <w:t xml:space="preserve"> </w:t>
      </w:r>
      <w:r w:rsidR="00C3330E">
        <w:rPr>
          <w:w w:val="99"/>
        </w:rPr>
        <w:t>Yes</w:t>
      </w:r>
      <w:r w:rsidR="00C3330E">
        <w:t xml:space="preserve">                       </w:t>
      </w:r>
      <w:r w:rsidR="00C3330E">
        <w:rPr>
          <w:w w:val="99"/>
        </w:rPr>
        <w:t>No</w:t>
      </w:r>
    </w:p>
    <w:p w14:paraId="7E0F7801" w14:textId="77777777" w:rsidR="00474697" w:rsidRDefault="00474697">
      <w:pPr>
        <w:spacing w:line="240" w:lineRule="exact"/>
        <w:rPr>
          <w:sz w:val="24"/>
          <w:szCs w:val="24"/>
        </w:rPr>
      </w:pPr>
    </w:p>
    <w:p w14:paraId="327BCA41" w14:textId="77777777" w:rsidR="00474697" w:rsidRDefault="00C3330E">
      <w:pPr>
        <w:ind w:left="102"/>
      </w:pPr>
      <w:r>
        <w:rPr>
          <w:w w:val="99"/>
        </w:rPr>
        <w:t>Has</w:t>
      </w:r>
      <w:r>
        <w:t xml:space="preserve"> </w:t>
      </w:r>
      <w:r>
        <w:rPr>
          <w:w w:val="99"/>
        </w:rPr>
        <w:t>nominee</w:t>
      </w:r>
      <w:r>
        <w:t xml:space="preserve"> </w:t>
      </w:r>
      <w:r>
        <w:rPr>
          <w:w w:val="99"/>
        </w:rPr>
        <w:t>performed</w:t>
      </w:r>
      <w:r>
        <w:t xml:space="preserve"> </w:t>
      </w:r>
      <w:r>
        <w:rPr>
          <w:w w:val="99"/>
        </w:rPr>
        <w:t>at</w:t>
      </w:r>
      <w:r>
        <w:t xml:space="preserve"> </w:t>
      </w:r>
      <w:r>
        <w:rPr>
          <w:w w:val="99"/>
        </w:rPr>
        <w:t>least</w:t>
      </w:r>
      <w:r>
        <w:t xml:space="preserve"> </w:t>
      </w:r>
      <w:r>
        <w:rPr>
          <w:w w:val="99"/>
        </w:rPr>
        <w:t>250</w:t>
      </w:r>
      <w:r>
        <w:t xml:space="preserve"> </w:t>
      </w:r>
      <w:r>
        <w:rPr>
          <w:w w:val="99"/>
        </w:rPr>
        <w:t>hours</w:t>
      </w:r>
      <w:r>
        <w:t xml:space="preserve"> </w:t>
      </w:r>
      <w:r>
        <w:rPr>
          <w:w w:val="99"/>
        </w:rPr>
        <w:t>of</w:t>
      </w:r>
      <w:r>
        <w:t xml:space="preserve"> </w:t>
      </w:r>
      <w:r>
        <w:rPr>
          <w:w w:val="99"/>
        </w:rPr>
        <w:t>service</w:t>
      </w:r>
      <w:r>
        <w:t xml:space="preserve"> </w:t>
      </w:r>
      <w:proofErr w:type="gramStart"/>
      <w:r>
        <w:rPr>
          <w:w w:val="99"/>
        </w:rPr>
        <w:t>throughout</w:t>
      </w:r>
      <w:proofErr w:type="gramEnd"/>
    </w:p>
    <w:p w14:paraId="520AFE3F" w14:textId="77777777" w:rsidR="00474697" w:rsidRDefault="00F8095A">
      <w:pPr>
        <w:spacing w:before="5"/>
        <w:ind w:left="102"/>
      </w:pPr>
      <w:r>
        <w:pict w14:anchorId="5EBB7C75">
          <v:group id="_x0000_s1028" style="position:absolute;left:0;text-align:left;margin-left:325.15pt;margin-top:1.3pt;width:9.5pt;height:9.5pt;z-index:-251655168;mso-position-horizontal-relative:page" coordorigin="6503,26" coordsize="190,190">
            <v:shape id="_x0000_s1029" style="position:absolute;left:6503;top:26;width:190;height:190" coordorigin="6503,26" coordsize="190,190" path="m6503,26r190,l6693,216r-190,l6503,26xe" filled="f" strokeweight=".72pt">
              <v:path arrowok="t"/>
            </v:shape>
            <w10:wrap anchorx="page"/>
          </v:group>
        </w:pict>
      </w:r>
      <w:r>
        <w:pict w14:anchorId="59A28425">
          <v:group id="_x0000_s1026" style="position:absolute;left:0;text-align:left;margin-left:397.15pt;margin-top:1.3pt;width:9.5pt;height:9.5pt;z-index:-251654144;mso-position-horizontal-relative:page" coordorigin="7943,26" coordsize="190,190">
            <v:shape id="_x0000_s1027" style="position:absolute;left:7943;top:26;width:190;height:190" coordorigin="7943,26" coordsize="190,190" path="m7943,26r190,l8133,216r-190,l7943,26xe" filled="f" strokeweight=".72pt">
              <v:path arrowok="t"/>
            </v:shape>
            <w10:wrap anchorx="page"/>
          </v:group>
        </w:pict>
      </w:r>
      <w:r w:rsidR="00C3330E">
        <w:rPr>
          <w:w w:val="99"/>
        </w:rPr>
        <w:t>his/her</w:t>
      </w:r>
      <w:r w:rsidR="00C3330E">
        <w:t xml:space="preserve"> </w:t>
      </w:r>
      <w:r w:rsidR="00C3330E">
        <w:rPr>
          <w:w w:val="99"/>
        </w:rPr>
        <w:t>membership?</w:t>
      </w:r>
      <w:r w:rsidR="00C3330E">
        <w:t xml:space="preserve">                                                                                        </w:t>
      </w:r>
      <w:r w:rsidR="00441CFA">
        <w:t xml:space="preserve">   </w:t>
      </w:r>
      <w:r w:rsidR="00C3330E">
        <w:rPr>
          <w:w w:val="99"/>
        </w:rPr>
        <w:t>Yes</w:t>
      </w:r>
      <w:r w:rsidR="00C3330E">
        <w:t xml:space="preserve">                       </w:t>
      </w:r>
      <w:r w:rsidR="00C3330E">
        <w:rPr>
          <w:w w:val="99"/>
        </w:rPr>
        <w:t>No</w:t>
      </w:r>
    </w:p>
    <w:p w14:paraId="0AC8A08A" w14:textId="77777777" w:rsidR="00474697" w:rsidRDefault="00474697">
      <w:pPr>
        <w:spacing w:line="240" w:lineRule="exact"/>
        <w:rPr>
          <w:sz w:val="24"/>
          <w:szCs w:val="24"/>
        </w:rPr>
      </w:pPr>
    </w:p>
    <w:p w14:paraId="4DC385F4" w14:textId="77777777" w:rsidR="00474697" w:rsidRDefault="00C3330E">
      <w:pPr>
        <w:spacing w:line="245" w:lineRule="auto"/>
        <w:ind w:left="102" w:right="152"/>
      </w:pPr>
      <w:r w:rsidRPr="00441CFA">
        <w:rPr>
          <w:b/>
          <w:w w:val="99"/>
        </w:rPr>
        <w:t>The</w:t>
      </w:r>
      <w:r w:rsidRPr="00441CFA">
        <w:rPr>
          <w:b/>
        </w:rPr>
        <w:t xml:space="preserve"> </w:t>
      </w:r>
      <w:r w:rsidRPr="00441CFA">
        <w:rPr>
          <w:b/>
          <w:w w:val="99"/>
        </w:rPr>
        <w:t>following</w:t>
      </w:r>
      <w:r w:rsidRPr="00441CFA">
        <w:rPr>
          <w:b/>
        </w:rPr>
        <w:t xml:space="preserve"> </w:t>
      </w:r>
      <w:r w:rsidRPr="00441CFA">
        <w:rPr>
          <w:b/>
          <w:w w:val="99"/>
        </w:rPr>
        <w:t>signatures</w:t>
      </w:r>
      <w:r w:rsidRPr="00441CFA">
        <w:rPr>
          <w:b/>
        </w:rPr>
        <w:t xml:space="preserve"> </w:t>
      </w:r>
      <w:r w:rsidRPr="00441CFA">
        <w:rPr>
          <w:b/>
          <w:w w:val="99"/>
        </w:rPr>
        <w:t>verify</w:t>
      </w:r>
      <w:r w:rsidRPr="00441CFA">
        <w:rPr>
          <w:b/>
        </w:rPr>
        <w:t xml:space="preserve"> </w:t>
      </w:r>
      <w:r w:rsidRPr="00441CFA">
        <w:rPr>
          <w:b/>
          <w:w w:val="99"/>
        </w:rPr>
        <w:t>that</w:t>
      </w:r>
      <w:r w:rsidRPr="00441CFA">
        <w:rPr>
          <w:b/>
        </w:rPr>
        <w:t xml:space="preserve"> </w:t>
      </w:r>
      <w:r w:rsidRPr="00441CFA">
        <w:rPr>
          <w:b/>
          <w:w w:val="99"/>
        </w:rPr>
        <w:t>the</w:t>
      </w:r>
      <w:r w:rsidRPr="00441CFA">
        <w:rPr>
          <w:b/>
        </w:rPr>
        <w:t xml:space="preserve"> </w:t>
      </w:r>
      <w:r w:rsidRPr="00441CFA">
        <w:rPr>
          <w:b/>
          <w:w w:val="99"/>
        </w:rPr>
        <w:t>information</w:t>
      </w:r>
      <w:r w:rsidRPr="00441CFA">
        <w:rPr>
          <w:b/>
        </w:rPr>
        <w:t xml:space="preserve"> </w:t>
      </w:r>
      <w:r w:rsidRPr="00441CFA">
        <w:rPr>
          <w:b/>
          <w:w w:val="99"/>
        </w:rPr>
        <w:t>contained</w:t>
      </w:r>
      <w:r w:rsidRPr="00441CFA">
        <w:rPr>
          <w:b/>
        </w:rPr>
        <w:t xml:space="preserve"> </w:t>
      </w:r>
      <w:r w:rsidRPr="00441CFA">
        <w:rPr>
          <w:b/>
          <w:w w:val="99"/>
        </w:rPr>
        <w:t>on</w:t>
      </w:r>
      <w:r w:rsidRPr="00441CFA">
        <w:rPr>
          <w:b/>
        </w:rPr>
        <w:t xml:space="preserve"> </w:t>
      </w:r>
      <w:r w:rsidRPr="00441CFA">
        <w:rPr>
          <w:b/>
          <w:w w:val="99"/>
        </w:rPr>
        <w:t>this</w:t>
      </w:r>
      <w:r w:rsidRPr="00441CFA">
        <w:rPr>
          <w:b/>
        </w:rPr>
        <w:t xml:space="preserve"> </w:t>
      </w:r>
      <w:r w:rsidRPr="00441CFA">
        <w:rPr>
          <w:b/>
          <w:w w:val="99"/>
        </w:rPr>
        <w:t>nomination</w:t>
      </w:r>
      <w:r w:rsidRPr="00441CFA">
        <w:rPr>
          <w:b/>
        </w:rPr>
        <w:t xml:space="preserve"> </w:t>
      </w:r>
      <w:r w:rsidRPr="00441CFA">
        <w:rPr>
          <w:b/>
          <w:w w:val="99"/>
        </w:rPr>
        <w:t>application</w:t>
      </w:r>
      <w:r w:rsidRPr="00441CFA">
        <w:rPr>
          <w:b/>
        </w:rPr>
        <w:t xml:space="preserve"> </w:t>
      </w:r>
      <w:r w:rsidRPr="00441CFA">
        <w:rPr>
          <w:b/>
          <w:w w:val="99"/>
        </w:rPr>
        <w:t>is</w:t>
      </w:r>
      <w:r w:rsidRPr="00441CFA">
        <w:rPr>
          <w:b/>
        </w:rPr>
        <w:t xml:space="preserve"> </w:t>
      </w:r>
      <w:r w:rsidRPr="00441CFA">
        <w:rPr>
          <w:b/>
          <w:w w:val="99"/>
        </w:rPr>
        <w:t>accurate</w:t>
      </w:r>
      <w:r>
        <w:rPr>
          <w:w w:val="99"/>
        </w:rPr>
        <w:t>.</w:t>
      </w:r>
      <w:r>
        <w:t xml:space="preserve">  </w:t>
      </w:r>
    </w:p>
    <w:p w14:paraId="60F6C7D7" w14:textId="77777777" w:rsidR="00474697" w:rsidRDefault="00474697">
      <w:pPr>
        <w:spacing w:before="15" w:line="220" w:lineRule="exact"/>
        <w:rPr>
          <w:sz w:val="22"/>
          <w:szCs w:val="22"/>
        </w:rPr>
      </w:pPr>
    </w:p>
    <w:p w14:paraId="765D7A04" w14:textId="77777777" w:rsidR="00474697" w:rsidRDefault="00C3330E">
      <w:pPr>
        <w:tabs>
          <w:tab w:val="left" w:pos="8300"/>
        </w:tabs>
        <w:ind w:left="102"/>
      </w:pPr>
      <w:r>
        <w:rPr>
          <w:w w:val="99"/>
        </w:rPr>
        <w:t>Nominee</w:t>
      </w:r>
      <w:r>
        <w:rPr>
          <w:w w:val="99"/>
          <w:u w:val="single" w:color="000000"/>
        </w:rPr>
        <w:t xml:space="preserve"> </w:t>
      </w:r>
      <w:r>
        <w:rPr>
          <w:u w:val="single" w:color="000000"/>
        </w:rPr>
        <w:tab/>
      </w:r>
    </w:p>
    <w:p w14:paraId="7B1ECF67" w14:textId="77777777" w:rsidR="00474697" w:rsidRDefault="00474697">
      <w:pPr>
        <w:spacing w:before="18" w:line="200" w:lineRule="exact"/>
      </w:pPr>
    </w:p>
    <w:p w14:paraId="6807AE9B" w14:textId="77777777" w:rsidR="00474697" w:rsidRDefault="00C3330E">
      <w:pPr>
        <w:tabs>
          <w:tab w:val="left" w:pos="8300"/>
        </w:tabs>
        <w:spacing w:before="22"/>
        <w:ind w:left="102"/>
      </w:pPr>
      <w:r>
        <w:rPr>
          <w:w w:val="99"/>
        </w:rPr>
        <w:t>Date</w:t>
      </w:r>
      <w:r>
        <w:t xml:space="preserve"> </w:t>
      </w:r>
      <w:r>
        <w:rPr>
          <w:w w:val="99"/>
          <w:u w:val="single" w:color="000000"/>
        </w:rPr>
        <w:t xml:space="preserve"> </w:t>
      </w:r>
      <w:r>
        <w:rPr>
          <w:u w:val="single" w:color="000000"/>
        </w:rPr>
        <w:tab/>
      </w:r>
    </w:p>
    <w:p w14:paraId="09C26AD2" w14:textId="77777777" w:rsidR="00474697" w:rsidRDefault="00474697">
      <w:pPr>
        <w:spacing w:before="18" w:line="200" w:lineRule="exact"/>
      </w:pPr>
    </w:p>
    <w:p w14:paraId="0288AD18" w14:textId="77777777" w:rsidR="00474697" w:rsidRDefault="00441CFA">
      <w:pPr>
        <w:tabs>
          <w:tab w:val="left" w:pos="8300"/>
        </w:tabs>
        <w:spacing w:before="22"/>
        <w:ind w:left="102"/>
      </w:pPr>
      <w:r>
        <w:rPr>
          <w:w w:val="99"/>
        </w:rPr>
        <w:t>Club President</w:t>
      </w:r>
      <w:r w:rsidR="00C3330E">
        <w:t xml:space="preserve">  </w:t>
      </w:r>
      <w:r w:rsidR="00C3330E">
        <w:rPr>
          <w:w w:val="99"/>
          <w:u w:val="single" w:color="000000"/>
        </w:rPr>
        <w:t xml:space="preserve"> </w:t>
      </w:r>
      <w:r w:rsidR="00C3330E">
        <w:rPr>
          <w:u w:val="single" w:color="000000"/>
        </w:rPr>
        <w:tab/>
      </w:r>
    </w:p>
    <w:p w14:paraId="50652B0A" w14:textId="77777777" w:rsidR="00474697" w:rsidRDefault="00474697">
      <w:pPr>
        <w:spacing w:before="18" w:line="200" w:lineRule="exact"/>
      </w:pPr>
    </w:p>
    <w:p w14:paraId="5430F6C0" w14:textId="77777777" w:rsidR="00474697" w:rsidRDefault="00C3330E">
      <w:pPr>
        <w:tabs>
          <w:tab w:val="left" w:pos="8300"/>
        </w:tabs>
        <w:spacing w:before="22"/>
        <w:ind w:left="102"/>
      </w:pPr>
      <w:r>
        <w:rPr>
          <w:w w:val="99"/>
        </w:rPr>
        <w:t>Date</w:t>
      </w:r>
      <w:r>
        <w:t xml:space="preserve"> </w:t>
      </w:r>
      <w:r>
        <w:rPr>
          <w:w w:val="99"/>
          <w:u w:val="single" w:color="000000"/>
        </w:rPr>
        <w:t xml:space="preserve"> </w:t>
      </w:r>
      <w:r>
        <w:rPr>
          <w:u w:val="single" w:color="000000"/>
        </w:rPr>
        <w:tab/>
      </w:r>
    </w:p>
    <w:p w14:paraId="7577059A" w14:textId="77777777" w:rsidR="00474697" w:rsidRDefault="00474697">
      <w:pPr>
        <w:spacing w:before="18" w:line="200" w:lineRule="exact"/>
      </w:pPr>
    </w:p>
    <w:p w14:paraId="721EEDB0" w14:textId="77777777" w:rsidR="00474697" w:rsidRDefault="00441CFA">
      <w:pPr>
        <w:tabs>
          <w:tab w:val="left" w:pos="8300"/>
        </w:tabs>
        <w:spacing w:before="22"/>
        <w:ind w:left="102"/>
      </w:pPr>
      <w:r>
        <w:rPr>
          <w:w w:val="99"/>
        </w:rPr>
        <w:t xml:space="preserve">Club Secretary </w:t>
      </w:r>
      <w:r w:rsidR="00C3330E">
        <w:rPr>
          <w:w w:val="99"/>
          <w:u w:val="single" w:color="000000"/>
        </w:rPr>
        <w:t xml:space="preserve"> </w:t>
      </w:r>
      <w:r w:rsidR="00C3330E">
        <w:rPr>
          <w:u w:val="single" w:color="000000"/>
        </w:rPr>
        <w:tab/>
      </w:r>
    </w:p>
    <w:p w14:paraId="279165CF" w14:textId="77777777" w:rsidR="00474697" w:rsidRDefault="00474697">
      <w:pPr>
        <w:spacing w:before="18" w:line="200" w:lineRule="exact"/>
      </w:pPr>
    </w:p>
    <w:p w14:paraId="0FFB8D32" w14:textId="77777777" w:rsidR="00474697" w:rsidRDefault="00C3330E">
      <w:pPr>
        <w:tabs>
          <w:tab w:val="left" w:pos="8300"/>
        </w:tabs>
        <w:spacing w:before="22"/>
        <w:ind w:left="102"/>
      </w:pPr>
      <w:r>
        <w:rPr>
          <w:w w:val="99"/>
        </w:rPr>
        <w:t>Date</w:t>
      </w:r>
      <w:r>
        <w:t xml:space="preserve"> </w:t>
      </w:r>
      <w:r w:rsidR="00441CFA">
        <w:t>______________________________________________________________________________</w:t>
      </w:r>
    </w:p>
    <w:p w14:paraId="40646638" w14:textId="77777777" w:rsidR="00441CFA" w:rsidRDefault="00441CFA" w:rsidP="00441CFA">
      <w:pPr>
        <w:tabs>
          <w:tab w:val="left" w:pos="8300"/>
        </w:tabs>
        <w:spacing w:before="22"/>
      </w:pPr>
    </w:p>
    <w:p w14:paraId="66B24EE1" w14:textId="77777777" w:rsidR="00441CFA" w:rsidRDefault="00441CFA" w:rsidP="00441CFA">
      <w:pPr>
        <w:tabs>
          <w:tab w:val="left" w:pos="8300"/>
        </w:tabs>
        <w:spacing w:before="22"/>
      </w:pPr>
      <w:r>
        <w:t xml:space="preserve">  Kiwanis or Faculty Advisor ___________________________________________________________</w:t>
      </w:r>
    </w:p>
    <w:p w14:paraId="6188F417" w14:textId="77777777" w:rsidR="00441CFA" w:rsidRDefault="00441CFA" w:rsidP="00441CFA">
      <w:pPr>
        <w:tabs>
          <w:tab w:val="left" w:pos="8300"/>
        </w:tabs>
        <w:spacing w:before="22"/>
      </w:pPr>
    </w:p>
    <w:p w14:paraId="5E08F4D7" w14:textId="77777777" w:rsidR="00441CFA" w:rsidRPr="00441CFA" w:rsidRDefault="00441CFA" w:rsidP="00441CFA">
      <w:pPr>
        <w:tabs>
          <w:tab w:val="left" w:pos="8300"/>
        </w:tabs>
        <w:spacing w:before="22"/>
        <w:sectPr w:rsidR="00441CFA" w:rsidRPr="00441CFA">
          <w:type w:val="continuous"/>
          <w:pgSz w:w="12240" w:h="15840"/>
          <w:pgMar w:top="620" w:right="620" w:bottom="280" w:left="620" w:header="720" w:footer="720" w:gutter="0"/>
          <w:cols w:space="720"/>
        </w:sectPr>
      </w:pPr>
      <w:r>
        <w:t xml:space="preserve"> Date _______________________________________________________________________________</w:t>
      </w:r>
    </w:p>
    <w:p w14:paraId="18A5B7D2" w14:textId="77777777" w:rsidR="00474697" w:rsidRDefault="00C3330E">
      <w:pPr>
        <w:spacing w:before="31"/>
        <w:ind w:left="102"/>
      </w:pPr>
      <w:r>
        <w:rPr>
          <w:b/>
          <w:w w:val="99"/>
          <w:sz w:val="32"/>
          <w:szCs w:val="32"/>
        </w:rPr>
        <w:lastRenderedPageBreak/>
        <w:t>S</w:t>
      </w:r>
      <w:r>
        <w:rPr>
          <w:b/>
          <w:w w:val="99"/>
          <w:sz w:val="26"/>
          <w:szCs w:val="26"/>
        </w:rPr>
        <w:t>ERVICE</w:t>
      </w:r>
      <w:r>
        <w:rPr>
          <w:b/>
          <w:sz w:val="26"/>
          <w:szCs w:val="26"/>
        </w:rPr>
        <w:t xml:space="preserve"> </w:t>
      </w:r>
      <w:r>
        <w:rPr>
          <w:b/>
          <w:w w:val="99"/>
          <w:sz w:val="32"/>
          <w:szCs w:val="32"/>
        </w:rPr>
        <w:t>H</w:t>
      </w:r>
      <w:r>
        <w:rPr>
          <w:b/>
          <w:w w:val="99"/>
          <w:sz w:val="26"/>
          <w:szCs w:val="26"/>
        </w:rPr>
        <w:t>OURS</w:t>
      </w:r>
      <w:r>
        <w:rPr>
          <w:b/>
          <w:sz w:val="26"/>
          <w:szCs w:val="26"/>
        </w:rPr>
        <w:t xml:space="preserve"> </w:t>
      </w:r>
      <w:r>
        <w:rPr>
          <w:w w:val="99"/>
        </w:rPr>
        <w:t>(as</w:t>
      </w:r>
      <w:r>
        <w:t xml:space="preserve"> </w:t>
      </w:r>
      <w:r>
        <w:rPr>
          <w:w w:val="99"/>
        </w:rPr>
        <w:t>defined</w:t>
      </w:r>
      <w:r>
        <w:t xml:space="preserve"> </w:t>
      </w:r>
      <w:r>
        <w:rPr>
          <w:w w:val="99"/>
        </w:rPr>
        <w:t>in</w:t>
      </w:r>
      <w:r>
        <w:t xml:space="preserve"> </w:t>
      </w:r>
      <w:r>
        <w:rPr>
          <w:w w:val="99"/>
        </w:rPr>
        <w:t>the</w:t>
      </w:r>
      <w:r>
        <w:t xml:space="preserve"> </w:t>
      </w:r>
      <w:r>
        <w:rPr>
          <w:w w:val="99"/>
        </w:rPr>
        <w:t>Circle</w:t>
      </w:r>
      <w:r>
        <w:t xml:space="preserve"> </w:t>
      </w:r>
      <w:r>
        <w:rPr>
          <w:w w:val="99"/>
        </w:rPr>
        <w:t>K</w:t>
      </w:r>
      <w:r>
        <w:t xml:space="preserve"> </w:t>
      </w:r>
      <w:r>
        <w:rPr>
          <w:w w:val="99"/>
        </w:rPr>
        <w:t>International</w:t>
      </w:r>
      <w:r>
        <w:t xml:space="preserve"> </w:t>
      </w:r>
      <w:r>
        <w:rPr>
          <w:w w:val="99"/>
        </w:rPr>
        <w:t>Policy</w:t>
      </w:r>
      <w:r>
        <w:t xml:space="preserve"> </w:t>
      </w:r>
      <w:r>
        <w:rPr>
          <w:w w:val="99"/>
        </w:rPr>
        <w:t>Code,</w:t>
      </w:r>
      <w:r>
        <w:t xml:space="preserve"> </w:t>
      </w:r>
      <w:r>
        <w:rPr>
          <w:b/>
          <w:w w:val="99"/>
          <w:u w:val="single" w:color="000000"/>
        </w:rPr>
        <w:t>effective October 1, 2003.</w:t>
      </w:r>
      <w:r>
        <w:rPr>
          <w:w w:val="99"/>
        </w:rPr>
        <w:t>)</w:t>
      </w:r>
    </w:p>
    <w:p w14:paraId="2889B35B" w14:textId="77777777" w:rsidR="00474697" w:rsidRDefault="00C3330E">
      <w:pPr>
        <w:spacing w:before="6"/>
        <w:ind w:left="102"/>
        <w:rPr>
          <w:sz w:val="22"/>
          <w:szCs w:val="22"/>
        </w:rPr>
      </w:pPr>
      <w:r>
        <w:rPr>
          <w:b/>
          <w:sz w:val="22"/>
          <w:szCs w:val="22"/>
        </w:rPr>
        <w:t xml:space="preserve">Section E:  Service Hours, Administrative Hours, and </w:t>
      </w:r>
      <w:proofErr w:type="spellStart"/>
      <w:r>
        <w:rPr>
          <w:b/>
          <w:sz w:val="22"/>
          <w:szCs w:val="22"/>
        </w:rPr>
        <w:t>Interclubs</w:t>
      </w:r>
      <w:proofErr w:type="spellEnd"/>
    </w:p>
    <w:p w14:paraId="45B26926" w14:textId="77777777" w:rsidR="00474697" w:rsidRDefault="00C3330E">
      <w:pPr>
        <w:ind w:left="102"/>
        <w:rPr>
          <w:sz w:val="18"/>
          <w:szCs w:val="18"/>
        </w:rPr>
      </w:pPr>
      <w:r>
        <w:rPr>
          <w:sz w:val="18"/>
          <w:szCs w:val="18"/>
        </w:rPr>
        <w:t>1.     Policy Definitions</w:t>
      </w:r>
    </w:p>
    <w:p w14:paraId="6878AE65" w14:textId="77777777" w:rsidR="00474697" w:rsidRDefault="00C3330E">
      <w:pPr>
        <w:spacing w:before="4"/>
        <w:ind w:left="282"/>
        <w:rPr>
          <w:sz w:val="18"/>
          <w:szCs w:val="18"/>
        </w:rPr>
      </w:pPr>
      <w:r>
        <w:rPr>
          <w:sz w:val="18"/>
          <w:szCs w:val="18"/>
        </w:rPr>
        <w:t>a.     A voluntary act is one for which no payment is received for service rendered.</w:t>
      </w:r>
    </w:p>
    <w:p w14:paraId="78C73F7D" w14:textId="77777777" w:rsidR="00474697" w:rsidRDefault="00C3330E">
      <w:pPr>
        <w:spacing w:before="4"/>
        <w:ind w:left="282"/>
        <w:rPr>
          <w:sz w:val="18"/>
          <w:szCs w:val="18"/>
        </w:rPr>
      </w:pPr>
      <w:r>
        <w:rPr>
          <w:sz w:val="18"/>
          <w:szCs w:val="18"/>
        </w:rPr>
        <w:t>b.     A fund-raising activity is one for which payment, profit, or donations are received.</w:t>
      </w:r>
    </w:p>
    <w:p w14:paraId="0EDBA6B5" w14:textId="77777777" w:rsidR="00474697" w:rsidRDefault="00C3330E">
      <w:pPr>
        <w:spacing w:before="4" w:line="244" w:lineRule="auto"/>
        <w:ind w:left="1182" w:right="647" w:hanging="360"/>
        <w:rPr>
          <w:sz w:val="18"/>
          <w:szCs w:val="18"/>
        </w:rPr>
      </w:pPr>
      <w:proofErr w:type="spellStart"/>
      <w:r>
        <w:rPr>
          <w:sz w:val="18"/>
          <w:szCs w:val="18"/>
        </w:rPr>
        <w:t>i</w:t>
      </w:r>
      <w:proofErr w:type="spellEnd"/>
      <w:r>
        <w:rPr>
          <w:sz w:val="18"/>
          <w:szCs w:val="18"/>
        </w:rPr>
        <w:t xml:space="preserve">.  Preparation time consists of time spent coordinating a </w:t>
      </w:r>
      <w:proofErr w:type="gramStart"/>
      <w:r>
        <w:rPr>
          <w:sz w:val="18"/>
          <w:szCs w:val="18"/>
        </w:rPr>
        <w:t>particular service</w:t>
      </w:r>
      <w:proofErr w:type="gramEnd"/>
      <w:r>
        <w:rPr>
          <w:sz w:val="18"/>
          <w:szCs w:val="18"/>
        </w:rPr>
        <w:t xml:space="preserve"> project, such as coordinating a project with a community agency, acquiring project supplies or conducting necessary pre-project volunteer training.</w:t>
      </w:r>
    </w:p>
    <w:p w14:paraId="1B9730D1" w14:textId="77777777" w:rsidR="00474697" w:rsidRDefault="00C3330E">
      <w:pPr>
        <w:spacing w:line="244" w:lineRule="auto"/>
        <w:ind w:left="1182" w:right="131" w:hanging="360"/>
        <w:rPr>
          <w:sz w:val="18"/>
          <w:szCs w:val="18"/>
        </w:rPr>
      </w:pPr>
      <w:r>
        <w:rPr>
          <w:sz w:val="18"/>
          <w:szCs w:val="18"/>
        </w:rPr>
        <w:t xml:space="preserve">ii. Travel time consists of time spent in travel to a service project or other event at which the primary purpose is service.  Time spent on the journey other than travel or service, such as </w:t>
      </w:r>
      <w:proofErr w:type="gramStart"/>
      <w:r>
        <w:rPr>
          <w:sz w:val="18"/>
          <w:szCs w:val="18"/>
        </w:rPr>
        <w:t>meal time</w:t>
      </w:r>
      <w:proofErr w:type="gramEnd"/>
      <w:r>
        <w:rPr>
          <w:sz w:val="18"/>
          <w:szCs w:val="18"/>
        </w:rPr>
        <w:t>, social time, or overnight stops, does not count as service hours.  For cases in which service is performed at an event but the primary purpose of the event it not service, such as a district or International convention, travel time to the event should not be counted as service hours.  (9/00)</w:t>
      </w:r>
    </w:p>
    <w:p w14:paraId="12388B35" w14:textId="77777777" w:rsidR="00474697" w:rsidRDefault="00C3330E">
      <w:pPr>
        <w:ind w:left="282"/>
        <w:rPr>
          <w:sz w:val="18"/>
          <w:szCs w:val="18"/>
        </w:rPr>
      </w:pPr>
      <w:r>
        <w:rPr>
          <w:sz w:val="18"/>
          <w:szCs w:val="18"/>
        </w:rPr>
        <w:t>c.     Total club service hours on a project are to be reported as the sum of each member’s individual hours on the project.</w:t>
      </w:r>
    </w:p>
    <w:p w14:paraId="1E413C75" w14:textId="77777777" w:rsidR="00474697" w:rsidRDefault="00C3330E">
      <w:pPr>
        <w:spacing w:before="4" w:line="244" w:lineRule="auto"/>
        <w:ind w:left="642" w:right="72" w:hanging="360"/>
        <w:rPr>
          <w:sz w:val="18"/>
          <w:szCs w:val="18"/>
        </w:rPr>
      </w:pPr>
      <w:r>
        <w:rPr>
          <w:sz w:val="18"/>
          <w:szCs w:val="18"/>
        </w:rPr>
        <w:t>d.     A charitable entity is an organization that provides service or monetary assistance to an individual or group of individuals who possess a basic need for said services.  (9/00)</w:t>
      </w:r>
    </w:p>
    <w:p w14:paraId="47B923EE" w14:textId="77777777" w:rsidR="00474697" w:rsidRDefault="00C3330E">
      <w:pPr>
        <w:spacing w:line="244" w:lineRule="auto"/>
        <w:ind w:left="642" w:right="286" w:hanging="360"/>
        <w:rPr>
          <w:sz w:val="18"/>
          <w:szCs w:val="18"/>
        </w:rPr>
      </w:pPr>
      <w:r>
        <w:rPr>
          <w:sz w:val="18"/>
          <w:szCs w:val="18"/>
        </w:rPr>
        <w:t>e.     A Kiwanis-family function is any project, meeting, banquet, rally, conference, or convention of CKI, Kiwanis, Key Club, Builders Club, or other Kiwanis-sponsored organization.  Approval of the service project shall include an invitation to all club members to participate in the said service project.</w:t>
      </w:r>
    </w:p>
    <w:p w14:paraId="24A4299E" w14:textId="77777777" w:rsidR="00474697" w:rsidRDefault="00C3330E">
      <w:pPr>
        <w:spacing w:line="244" w:lineRule="auto"/>
        <w:ind w:left="642" w:right="627" w:hanging="360"/>
        <w:rPr>
          <w:sz w:val="18"/>
          <w:szCs w:val="18"/>
        </w:rPr>
      </w:pPr>
      <w:r>
        <w:rPr>
          <w:sz w:val="18"/>
          <w:szCs w:val="18"/>
        </w:rPr>
        <w:t>f.      A service hour is 60 minutes of work performed by a member of a CKI club on a service project approved by the club or club board of officers.</w:t>
      </w:r>
    </w:p>
    <w:p w14:paraId="48DD692A" w14:textId="77777777" w:rsidR="00474697" w:rsidRDefault="00474697">
      <w:pPr>
        <w:spacing w:before="11" w:line="200" w:lineRule="exact"/>
      </w:pPr>
    </w:p>
    <w:p w14:paraId="71185722" w14:textId="77777777" w:rsidR="00474697" w:rsidRDefault="00C3330E">
      <w:pPr>
        <w:ind w:left="102"/>
        <w:rPr>
          <w:sz w:val="18"/>
          <w:szCs w:val="18"/>
        </w:rPr>
      </w:pPr>
      <w:r>
        <w:rPr>
          <w:sz w:val="18"/>
          <w:szCs w:val="18"/>
        </w:rPr>
        <w:t>2.     Service Hours</w:t>
      </w:r>
    </w:p>
    <w:p w14:paraId="4DD39C40" w14:textId="77777777" w:rsidR="00474697" w:rsidRDefault="00C3330E">
      <w:pPr>
        <w:spacing w:before="4" w:line="244" w:lineRule="auto"/>
        <w:ind w:left="642" w:right="297" w:hanging="360"/>
        <w:rPr>
          <w:sz w:val="18"/>
          <w:szCs w:val="18"/>
        </w:rPr>
      </w:pPr>
      <w:r>
        <w:rPr>
          <w:sz w:val="18"/>
          <w:szCs w:val="18"/>
        </w:rPr>
        <w:t>a.     A service project is a voluntary act by one or more members of a CKI club for the sole benefit of an individual or group of individuals who possess a basic need for said services.  All proceeds raised during a fund-raising activity must be applied toward a charitable entity for the fund-raiser to be considered a service project.</w:t>
      </w:r>
    </w:p>
    <w:p w14:paraId="4A1E287A" w14:textId="77777777" w:rsidR="00474697" w:rsidRDefault="00C3330E">
      <w:pPr>
        <w:ind w:left="282"/>
        <w:rPr>
          <w:sz w:val="18"/>
          <w:szCs w:val="18"/>
        </w:rPr>
      </w:pPr>
      <w:r>
        <w:rPr>
          <w:sz w:val="18"/>
          <w:szCs w:val="18"/>
        </w:rPr>
        <w:t>b.     Preparation and travel time for service projects are considered service hours, not administrative hours.</w:t>
      </w:r>
    </w:p>
    <w:p w14:paraId="0203B960" w14:textId="77777777" w:rsidR="00474697" w:rsidRDefault="00C3330E">
      <w:pPr>
        <w:spacing w:before="4" w:line="244" w:lineRule="auto"/>
        <w:ind w:left="642" w:right="107" w:hanging="360"/>
        <w:rPr>
          <w:sz w:val="18"/>
          <w:szCs w:val="18"/>
        </w:rPr>
      </w:pPr>
      <w:r>
        <w:rPr>
          <w:sz w:val="18"/>
          <w:szCs w:val="18"/>
        </w:rPr>
        <w:t>c.     Hours expended by non-CKI members such as faculty advisors, members of the sponsoring Kiwanis club, and honorary members shall not be counted as service hours performed by the club.</w:t>
      </w:r>
    </w:p>
    <w:p w14:paraId="63EB3E50" w14:textId="77777777" w:rsidR="00474697" w:rsidRDefault="00474697">
      <w:pPr>
        <w:spacing w:before="11" w:line="200" w:lineRule="exact"/>
      </w:pPr>
    </w:p>
    <w:p w14:paraId="52C263DF" w14:textId="77777777" w:rsidR="00474697" w:rsidRDefault="00C3330E">
      <w:pPr>
        <w:ind w:left="102"/>
        <w:rPr>
          <w:sz w:val="18"/>
          <w:szCs w:val="18"/>
        </w:rPr>
      </w:pPr>
      <w:r>
        <w:rPr>
          <w:sz w:val="18"/>
          <w:szCs w:val="18"/>
        </w:rPr>
        <w:t>3.     Administrative Hours</w:t>
      </w:r>
    </w:p>
    <w:p w14:paraId="067E4692" w14:textId="77777777" w:rsidR="00474697" w:rsidRDefault="00C3330E">
      <w:pPr>
        <w:spacing w:before="4"/>
        <w:ind w:left="102"/>
        <w:rPr>
          <w:sz w:val="18"/>
          <w:szCs w:val="18"/>
        </w:rPr>
      </w:pPr>
      <w:r>
        <w:rPr>
          <w:sz w:val="18"/>
          <w:szCs w:val="18"/>
        </w:rPr>
        <w:t>a.     An administrative hour is 60 minutes of work performed by a member of a CKI club on the behalf of that club.</w:t>
      </w:r>
    </w:p>
    <w:p w14:paraId="3565F960" w14:textId="77777777" w:rsidR="00474697" w:rsidRDefault="00C3330E">
      <w:pPr>
        <w:spacing w:before="4"/>
        <w:ind w:left="102"/>
        <w:rPr>
          <w:sz w:val="18"/>
          <w:szCs w:val="18"/>
        </w:rPr>
      </w:pPr>
      <w:r>
        <w:rPr>
          <w:sz w:val="18"/>
          <w:szCs w:val="18"/>
        </w:rPr>
        <w:t>b.     Fund-raising activities where the proceeds raised are for the general club budget are considered administrative hours, not service hours.</w:t>
      </w:r>
    </w:p>
    <w:p w14:paraId="241CA368" w14:textId="77777777" w:rsidR="00474697" w:rsidRDefault="00C3330E">
      <w:pPr>
        <w:spacing w:before="4" w:line="244" w:lineRule="auto"/>
        <w:ind w:left="462" w:right="84" w:hanging="360"/>
        <w:rPr>
          <w:sz w:val="18"/>
          <w:szCs w:val="18"/>
        </w:rPr>
      </w:pPr>
      <w:r>
        <w:rPr>
          <w:sz w:val="18"/>
          <w:szCs w:val="18"/>
        </w:rPr>
        <w:t xml:space="preserve">c.     General communication with community agencies other than planning a </w:t>
      </w:r>
      <w:proofErr w:type="gramStart"/>
      <w:r>
        <w:rPr>
          <w:sz w:val="18"/>
          <w:szCs w:val="18"/>
        </w:rPr>
        <w:t>particular service</w:t>
      </w:r>
      <w:proofErr w:type="gramEnd"/>
      <w:r>
        <w:rPr>
          <w:sz w:val="18"/>
          <w:szCs w:val="18"/>
        </w:rPr>
        <w:t xml:space="preserve"> project is considered administrative hours, not service hours.  (9/00)</w:t>
      </w:r>
    </w:p>
    <w:p w14:paraId="79B583DA" w14:textId="77777777" w:rsidR="00474697" w:rsidRDefault="00474697">
      <w:pPr>
        <w:spacing w:before="16" w:line="220" w:lineRule="exact"/>
        <w:rPr>
          <w:sz w:val="22"/>
          <w:szCs w:val="22"/>
        </w:rPr>
      </w:pPr>
    </w:p>
    <w:p w14:paraId="43902F71" w14:textId="77777777" w:rsidR="00474697" w:rsidRDefault="00C3330E">
      <w:pPr>
        <w:spacing w:line="245" w:lineRule="auto"/>
        <w:ind w:left="102" w:right="130"/>
      </w:pPr>
      <w:r>
        <w:rPr>
          <w:i/>
          <w:w w:val="99"/>
        </w:rPr>
        <w:t>Circle</w:t>
      </w:r>
      <w:r>
        <w:rPr>
          <w:i/>
        </w:rPr>
        <w:t xml:space="preserve"> </w:t>
      </w:r>
      <w:r>
        <w:rPr>
          <w:i/>
          <w:w w:val="99"/>
        </w:rPr>
        <w:t>K</w:t>
      </w:r>
      <w:r>
        <w:rPr>
          <w:i/>
        </w:rPr>
        <w:t xml:space="preserve"> </w:t>
      </w:r>
      <w:r>
        <w:rPr>
          <w:i/>
          <w:w w:val="99"/>
        </w:rPr>
        <w:t>International</w:t>
      </w:r>
      <w:r>
        <w:rPr>
          <w:i/>
        </w:rPr>
        <w:t xml:space="preserve"> </w:t>
      </w:r>
      <w:r>
        <w:rPr>
          <w:i/>
          <w:w w:val="99"/>
        </w:rPr>
        <w:t>seeks</w:t>
      </w:r>
      <w:r>
        <w:rPr>
          <w:i/>
        </w:rPr>
        <w:t xml:space="preserve"> </w:t>
      </w:r>
      <w:r>
        <w:rPr>
          <w:i/>
          <w:w w:val="99"/>
        </w:rPr>
        <w:t>an</w:t>
      </w:r>
      <w:r>
        <w:rPr>
          <w:i/>
        </w:rPr>
        <w:t xml:space="preserve"> </w:t>
      </w:r>
      <w:r>
        <w:rPr>
          <w:i/>
          <w:w w:val="99"/>
        </w:rPr>
        <w:t>accurate</w:t>
      </w:r>
      <w:r>
        <w:rPr>
          <w:i/>
        </w:rPr>
        <w:t xml:space="preserve"> </w:t>
      </w:r>
      <w:r>
        <w:rPr>
          <w:i/>
          <w:w w:val="99"/>
        </w:rPr>
        <w:t>measure</w:t>
      </w:r>
      <w:r>
        <w:rPr>
          <w:i/>
        </w:rPr>
        <w:t xml:space="preserve"> </w:t>
      </w:r>
      <w:r>
        <w:rPr>
          <w:i/>
          <w:w w:val="99"/>
        </w:rPr>
        <w:t>of</w:t>
      </w:r>
      <w:r>
        <w:rPr>
          <w:i/>
        </w:rPr>
        <w:t xml:space="preserve"> </w:t>
      </w:r>
      <w:r>
        <w:rPr>
          <w:i/>
          <w:w w:val="99"/>
        </w:rPr>
        <w:t>the</w:t>
      </w:r>
      <w:r>
        <w:rPr>
          <w:i/>
        </w:rPr>
        <w:t xml:space="preserve"> </w:t>
      </w:r>
      <w:r>
        <w:rPr>
          <w:i/>
          <w:w w:val="99"/>
        </w:rPr>
        <w:t>service</w:t>
      </w:r>
      <w:r>
        <w:rPr>
          <w:i/>
        </w:rPr>
        <w:t xml:space="preserve"> </w:t>
      </w:r>
      <w:r>
        <w:rPr>
          <w:i/>
          <w:w w:val="99"/>
        </w:rPr>
        <w:t>hours</w:t>
      </w:r>
      <w:r>
        <w:rPr>
          <w:i/>
        </w:rPr>
        <w:t xml:space="preserve"> </w:t>
      </w:r>
      <w:r>
        <w:rPr>
          <w:i/>
          <w:w w:val="99"/>
        </w:rPr>
        <w:t>performed</w:t>
      </w:r>
      <w:r>
        <w:rPr>
          <w:i/>
        </w:rPr>
        <w:t xml:space="preserve"> </w:t>
      </w:r>
      <w:r>
        <w:rPr>
          <w:i/>
          <w:w w:val="99"/>
        </w:rPr>
        <w:t>by</w:t>
      </w:r>
      <w:r>
        <w:rPr>
          <w:i/>
        </w:rPr>
        <w:t xml:space="preserve"> </w:t>
      </w:r>
      <w:r>
        <w:rPr>
          <w:i/>
          <w:w w:val="99"/>
        </w:rPr>
        <w:t>our</w:t>
      </w:r>
      <w:r>
        <w:rPr>
          <w:i/>
        </w:rPr>
        <w:t xml:space="preserve"> </w:t>
      </w:r>
      <w:r>
        <w:rPr>
          <w:i/>
          <w:w w:val="99"/>
        </w:rPr>
        <w:t>members,</w:t>
      </w:r>
      <w:r>
        <w:rPr>
          <w:i/>
        </w:rPr>
        <w:t xml:space="preserve"> </w:t>
      </w:r>
      <w:r>
        <w:rPr>
          <w:i/>
          <w:w w:val="99"/>
        </w:rPr>
        <w:t>clubs,</w:t>
      </w:r>
      <w:r>
        <w:rPr>
          <w:i/>
        </w:rPr>
        <w:t xml:space="preserve"> </w:t>
      </w:r>
      <w:r>
        <w:rPr>
          <w:i/>
          <w:w w:val="99"/>
        </w:rPr>
        <w:t>and</w:t>
      </w:r>
      <w:r>
        <w:rPr>
          <w:i/>
        </w:rPr>
        <w:t xml:space="preserve"> </w:t>
      </w:r>
      <w:r>
        <w:rPr>
          <w:i/>
          <w:w w:val="99"/>
        </w:rPr>
        <w:t>districts.</w:t>
      </w:r>
      <w:r>
        <w:rPr>
          <w:i/>
        </w:rPr>
        <w:t xml:space="preserve">  </w:t>
      </w:r>
      <w:r>
        <w:rPr>
          <w:i/>
          <w:w w:val="99"/>
        </w:rPr>
        <w:t>As</w:t>
      </w:r>
      <w:r>
        <w:rPr>
          <w:i/>
        </w:rPr>
        <w:t xml:space="preserve"> </w:t>
      </w:r>
      <w:r>
        <w:rPr>
          <w:i/>
          <w:w w:val="99"/>
        </w:rPr>
        <w:t>club leaders,</w:t>
      </w:r>
      <w:r>
        <w:rPr>
          <w:i/>
        </w:rPr>
        <w:t xml:space="preserve"> </w:t>
      </w:r>
      <w:r>
        <w:rPr>
          <w:i/>
          <w:w w:val="99"/>
        </w:rPr>
        <w:t>you</w:t>
      </w:r>
      <w:r>
        <w:rPr>
          <w:i/>
        </w:rPr>
        <w:t xml:space="preserve"> </w:t>
      </w:r>
      <w:r>
        <w:rPr>
          <w:i/>
          <w:w w:val="99"/>
        </w:rPr>
        <w:t>are</w:t>
      </w:r>
      <w:r>
        <w:rPr>
          <w:i/>
        </w:rPr>
        <w:t xml:space="preserve"> </w:t>
      </w:r>
      <w:r>
        <w:rPr>
          <w:i/>
          <w:w w:val="99"/>
        </w:rPr>
        <w:t>in</w:t>
      </w:r>
      <w:r>
        <w:rPr>
          <w:i/>
        </w:rPr>
        <w:t xml:space="preserve"> </w:t>
      </w:r>
      <w:r>
        <w:rPr>
          <w:i/>
          <w:w w:val="99"/>
        </w:rPr>
        <w:t>the</w:t>
      </w:r>
      <w:r>
        <w:rPr>
          <w:i/>
        </w:rPr>
        <w:t xml:space="preserve"> </w:t>
      </w:r>
      <w:r>
        <w:rPr>
          <w:i/>
          <w:w w:val="99"/>
        </w:rPr>
        <w:t>position</w:t>
      </w:r>
      <w:r>
        <w:rPr>
          <w:i/>
        </w:rPr>
        <w:t xml:space="preserve"> </w:t>
      </w:r>
      <w:r>
        <w:rPr>
          <w:i/>
          <w:w w:val="99"/>
        </w:rPr>
        <w:t>to</w:t>
      </w:r>
      <w:r>
        <w:rPr>
          <w:i/>
        </w:rPr>
        <w:t xml:space="preserve"> </w:t>
      </w:r>
      <w:r>
        <w:rPr>
          <w:i/>
          <w:w w:val="99"/>
        </w:rPr>
        <w:t>ensure</w:t>
      </w:r>
      <w:r>
        <w:rPr>
          <w:i/>
        </w:rPr>
        <w:t xml:space="preserve"> </w:t>
      </w:r>
      <w:r>
        <w:rPr>
          <w:i/>
          <w:w w:val="99"/>
        </w:rPr>
        <w:t>that</w:t>
      </w:r>
      <w:r>
        <w:rPr>
          <w:i/>
        </w:rPr>
        <w:t xml:space="preserve"> </w:t>
      </w:r>
      <w:r>
        <w:rPr>
          <w:i/>
          <w:w w:val="99"/>
        </w:rPr>
        <w:t>reporting</w:t>
      </w:r>
      <w:r>
        <w:rPr>
          <w:i/>
        </w:rPr>
        <w:t xml:space="preserve"> </w:t>
      </w:r>
      <w:r>
        <w:rPr>
          <w:i/>
          <w:w w:val="99"/>
        </w:rPr>
        <w:t>for</w:t>
      </w:r>
      <w:r>
        <w:rPr>
          <w:i/>
        </w:rPr>
        <w:t xml:space="preserve"> </w:t>
      </w:r>
      <w:r>
        <w:rPr>
          <w:i/>
          <w:w w:val="99"/>
        </w:rPr>
        <w:t>your</w:t>
      </w:r>
      <w:r>
        <w:rPr>
          <w:i/>
        </w:rPr>
        <w:t xml:space="preserve"> </w:t>
      </w:r>
      <w:r>
        <w:rPr>
          <w:i/>
          <w:w w:val="99"/>
        </w:rPr>
        <w:t>club’s</w:t>
      </w:r>
      <w:r>
        <w:rPr>
          <w:i/>
        </w:rPr>
        <w:t xml:space="preserve"> </w:t>
      </w:r>
      <w:r>
        <w:rPr>
          <w:i/>
          <w:w w:val="99"/>
        </w:rPr>
        <w:t>service</w:t>
      </w:r>
      <w:r>
        <w:rPr>
          <w:i/>
        </w:rPr>
        <w:t xml:space="preserve"> </w:t>
      </w:r>
      <w:r>
        <w:rPr>
          <w:i/>
          <w:w w:val="99"/>
        </w:rPr>
        <w:t>hours</w:t>
      </w:r>
      <w:r>
        <w:rPr>
          <w:i/>
        </w:rPr>
        <w:t xml:space="preserve"> </w:t>
      </w:r>
      <w:r>
        <w:rPr>
          <w:i/>
          <w:w w:val="99"/>
        </w:rPr>
        <w:t>is</w:t>
      </w:r>
      <w:r>
        <w:rPr>
          <w:i/>
        </w:rPr>
        <w:t xml:space="preserve"> </w:t>
      </w:r>
      <w:r>
        <w:rPr>
          <w:i/>
          <w:w w:val="99"/>
        </w:rPr>
        <w:t>in</w:t>
      </w:r>
      <w:r>
        <w:rPr>
          <w:i/>
        </w:rPr>
        <w:t xml:space="preserve"> </w:t>
      </w:r>
      <w:r>
        <w:rPr>
          <w:i/>
          <w:w w:val="99"/>
        </w:rPr>
        <w:t>line</w:t>
      </w:r>
      <w:r>
        <w:rPr>
          <w:i/>
        </w:rPr>
        <w:t xml:space="preserve"> </w:t>
      </w:r>
      <w:r>
        <w:rPr>
          <w:i/>
          <w:w w:val="99"/>
        </w:rPr>
        <w:t>with</w:t>
      </w:r>
      <w:r>
        <w:rPr>
          <w:i/>
        </w:rPr>
        <w:t xml:space="preserve"> </w:t>
      </w:r>
      <w:r>
        <w:rPr>
          <w:i/>
          <w:w w:val="99"/>
        </w:rPr>
        <w:t>Circle</w:t>
      </w:r>
      <w:r>
        <w:rPr>
          <w:i/>
        </w:rPr>
        <w:t xml:space="preserve"> </w:t>
      </w:r>
      <w:r>
        <w:rPr>
          <w:i/>
          <w:w w:val="99"/>
        </w:rPr>
        <w:t>K</w:t>
      </w:r>
      <w:r>
        <w:rPr>
          <w:i/>
        </w:rPr>
        <w:t xml:space="preserve"> </w:t>
      </w:r>
      <w:r>
        <w:rPr>
          <w:i/>
          <w:w w:val="99"/>
        </w:rPr>
        <w:t>International’s</w:t>
      </w:r>
      <w:r>
        <w:rPr>
          <w:i/>
        </w:rPr>
        <w:t xml:space="preserve"> </w:t>
      </w:r>
      <w:r>
        <w:rPr>
          <w:i/>
          <w:w w:val="99"/>
        </w:rPr>
        <w:t>reporting standards.</w:t>
      </w:r>
      <w:r>
        <w:rPr>
          <w:i/>
        </w:rPr>
        <w:t xml:space="preserve">  </w:t>
      </w:r>
      <w:r>
        <w:rPr>
          <w:i/>
          <w:w w:val="99"/>
        </w:rPr>
        <w:t>Listed</w:t>
      </w:r>
      <w:r>
        <w:rPr>
          <w:i/>
        </w:rPr>
        <w:t xml:space="preserve"> </w:t>
      </w:r>
      <w:r>
        <w:rPr>
          <w:i/>
          <w:w w:val="99"/>
        </w:rPr>
        <w:t>below</w:t>
      </w:r>
      <w:r>
        <w:rPr>
          <w:i/>
        </w:rPr>
        <w:t xml:space="preserve"> </w:t>
      </w:r>
      <w:r>
        <w:rPr>
          <w:i/>
          <w:w w:val="99"/>
        </w:rPr>
        <w:t>is</w:t>
      </w:r>
      <w:r>
        <w:rPr>
          <w:i/>
        </w:rPr>
        <w:t xml:space="preserve"> </w:t>
      </w:r>
      <w:r>
        <w:rPr>
          <w:i/>
          <w:w w:val="99"/>
        </w:rPr>
        <w:t>a</w:t>
      </w:r>
      <w:r>
        <w:rPr>
          <w:i/>
        </w:rPr>
        <w:t xml:space="preserve"> </w:t>
      </w:r>
      <w:r>
        <w:rPr>
          <w:i/>
          <w:w w:val="99"/>
        </w:rPr>
        <w:t>rule-of-thumb</w:t>
      </w:r>
      <w:r>
        <w:rPr>
          <w:i/>
        </w:rPr>
        <w:t xml:space="preserve"> </w:t>
      </w:r>
      <w:r>
        <w:rPr>
          <w:i/>
          <w:w w:val="99"/>
        </w:rPr>
        <w:t>guide</w:t>
      </w:r>
      <w:r>
        <w:rPr>
          <w:i/>
        </w:rPr>
        <w:t xml:space="preserve"> </w:t>
      </w:r>
      <w:r>
        <w:rPr>
          <w:i/>
          <w:w w:val="99"/>
        </w:rPr>
        <w:t>to</w:t>
      </w:r>
      <w:r>
        <w:rPr>
          <w:i/>
        </w:rPr>
        <w:t xml:space="preserve"> </w:t>
      </w:r>
      <w:r>
        <w:rPr>
          <w:i/>
          <w:w w:val="99"/>
        </w:rPr>
        <w:t>help</w:t>
      </w:r>
      <w:r>
        <w:rPr>
          <w:i/>
        </w:rPr>
        <w:t xml:space="preserve"> </w:t>
      </w:r>
      <w:r>
        <w:rPr>
          <w:i/>
          <w:w w:val="99"/>
        </w:rPr>
        <w:t>you</w:t>
      </w:r>
      <w:r>
        <w:rPr>
          <w:i/>
        </w:rPr>
        <w:t xml:space="preserve"> </w:t>
      </w:r>
      <w:r>
        <w:rPr>
          <w:i/>
          <w:w w:val="99"/>
        </w:rPr>
        <w:t>determine</w:t>
      </w:r>
      <w:r>
        <w:rPr>
          <w:i/>
        </w:rPr>
        <w:t xml:space="preserve"> </w:t>
      </w:r>
      <w:r>
        <w:rPr>
          <w:i/>
          <w:w w:val="99"/>
        </w:rPr>
        <w:t>how</w:t>
      </w:r>
      <w:r>
        <w:rPr>
          <w:i/>
        </w:rPr>
        <w:t xml:space="preserve"> </w:t>
      </w:r>
      <w:r>
        <w:rPr>
          <w:i/>
          <w:w w:val="99"/>
        </w:rPr>
        <w:t>to</w:t>
      </w:r>
      <w:r>
        <w:rPr>
          <w:i/>
        </w:rPr>
        <w:t xml:space="preserve"> </w:t>
      </w:r>
      <w:r>
        <w:rPr>
          <w:i/>
          <w:w w:val="99"/>
        </w:rPr>
        <w:t>accurately</w:t>
      </w:r>
      <w:r>
        <w:rPr>
          <w:i/>
        </w:rPr>
        <w:t xml:space="preserve"> </w:t>
      </w:r>
      <w:r>
        <w:rPr>
          <w:i/>
          <w:w w:val="99"/>
        </w:rPr>
        <w:t>report</w:t>
      </w:r>
      <w:r>
        <w:rPr>
          <w:i/>
        </w:rPr>
        <w:t xml:space="preserve"> </w:t>
      </w:r>
      <w:r>
        <w:rPr>
          <w:i/>
          <w:w w:val="99"/>
        </w:rPr>
        <w:t>your</w:t>
      </w:r>
      <w:r>
        <w:rPr>
          <w:i/>
        </w:rPr>
        <w:t xml:space="preserve"> </w:t>
      </w:r>
      <w:r>
        <w:rPr>
          <w:i/>
          <w:w w:val="99"/>
        </w:rPr>
        <w:t>hours.</w:t>
      </w:r>
    </w:p>
    <w:p w14:paraId="0D78D599" w14:textId="77777777" w:rsidR="00474697" w:rsidRDefault="00C3330E">
      <w:pPr>
        <w:ind w:left="102"/>
      </w:pPr>
      <w:r>
        <w:t xml:space="preserve">     </w:t>
      </w:r>
      <w:r>
        <w:rPr>
          <w:b/>
          <w:w w:val="99"/>
        </w:rPr>
        <w:t>Preparation</w:t>
      </w:r>
      <w:r>
        <w:rPr>
          <w:b/>
        </w:rPr>
        <w:t xml:space="preserve"> </w:t>
      </w:r>
      <w:r>
        <w:rPr>
          <w:b/>
          <w:w w:val="99"/>
        </w:rPr>
        <w:t>time</w:t>
      </w:r>
      <w:r>
        <w:rPr>
          <w:b/>
        </w:rPr>
        <w:t xml:space="preserve"> </w:t>
      </w:r>
      <w:r>
        <w:rPr>
          <w:i/>
          <w:w w:val="99"/>
        </w:rPr>
        <w:t>is</w:t>
      </w:r>
      <w:r>
        <w:rPr>
          <w:i/>
        </w:rPr>
        <w:t xml:space="preserve"> </w:t>
      </w:r>
      <w:r>
        <w:rPr>
          <w:w w:val="99"/>
        </w:rPr>
        <w:t>considered</w:t>
      </w:r>
      <w:r>
        <w:t xml:space="preserve"> </w:t>
      </w:r>
      <w:r>
        <w:rPr>
          <w:w w:val="99"/>
        </w:rPr>
        <w:t>service</w:t>
      </w:r>
      <w:r>
        <w:t xml:space="preserve"> </w:t>
      </w:r>
      <w:r>
        <w:rPr>
          <w:w w:val="99"/>
        </w:rPr>
        <w:t>time.</w:t>
      </w:r>
      <w:r>
        <w:t xml:space="preserve"> </w:t>
      </w:r>
      <w:r>
        <w:rPr>
          <w:w w:val="99"/>
        </w:rPr>
        <w:t>Preparation</w:t>
      </w:r>
      <w:r>
        <w:t xml:space="preserve"> </w:t>
      </w:r>
      <w:r>
        <w:rPr>
          <w:w w:val="99"/>
        </w:rPr>
        <w:t>time</w:t>
      </w:r>
      <w:r>
        <w:t xml:space="preserve"> </w:t>
      </w:r>
      <w:r>
        <w:rPr>
          <w:w w:val="99"/>
        </w:rPr>
        <w:t>consists</w:t>
      </w:r>
      <w:r>
        <w:t xml:space="preserve"> </w:t>
      </w:r>
      <w:r>
        <w:rPr>
          <w:w w:val="99"/>
        </w:rPr>
        <w:t>of</w:t>
      </w:r>
      <w:r>
        <w:t xml:space="preserve"> </w:t>
      </w:r>
      <w:r>
        <w:rPr>
          <w:w w:val="99"/>
        </w:rPr>
        <w:t>time</w:t>
      </w:r>
      <w:r>
        <w:t xml:space="preserve"> </w:t>
      </w:r>
      <w:r>
        <w:rPr>
          <w:w w:val="99"/>
        </w:rPr>
        <w:t>spent</w:t>
      </w:r>
      <w:r>
        <w:t xml:space="preserve"> </w:t>
      </w:r>
      <w:r>
        <w:rPr>
          <w:w w:val="99"/>
        </w:rPr>
        <w:t>coordinating</w:t>
      </w:r>
      <w:r>
        <w:t xml:space="preserve"> </w:t>
      </w:r>
      <w:r>
        <w:rPr>
          <w:w w:val="99"/>
        </w:rPr>
        <w:t>a</w:t>
      </w:r>
      <w:r>
        <w:t xml:space="preserve"> </w:t>
      </w:r>
      <w:proofErr w:type="gramStart"/>
      <w:r>
        <w:rPr>
          <w:w w:val="99"/>
        </w:rPr>
        <w:t>particular</w:t>
      </w:r>
      <w:r>
        <w:t xml:space="preserve"> </w:t>
      </w:r>
      <w:r>
        <w:rPr>
          <w:w w:val="99"/>
        </w:rPr>
        <w:t>service</w:t>
      </w:r>
      <w:proofErr w:type="gramEnd"/>
      <w:r>
        <w:t xml:space="preserve"> </w:t>
      </w:r>
      <w:r>
        <w:rPr>
          <w:w w:val="99"/>
        </w:rPr>
        <w:t>project.</w:t>
      </w:r>
    </w:p>
    <w:p w14:paraId="6FA7165C" w14:textId="77777777" w:rsidR="00474697" w:rsidRDefault="00C3330E">
      <w:pPr>
        <w:spacing w:before="4" w:line="245" w:lineRule="auto"/>
        <w:ind w:left="462" w:right="817"/>
      </w:pPr>
      <w:r>
        <w:rPr>
          <w:w w:val="99"/>
        </w:rPr>
        <w:t>Examples</w:t>
      </w:r>
      <w:r>
        <w:t xml:space="preserve"> </w:t>
      </w:r>
      <w:r>
        <w:rPr>
          <w:w w:val="99"/>
        </w:rPr>
        <w:t>are</w:t>
      </w:r>
      <w:r>
        <w:t xml:space="preserve"> </w:t>
      </w:r>
      <w:r>
        <w:rPr>
          <w:w w:val="99"/>
        </w:rPr>
        <w:t>coordinating</w:t>
      </w:r>
      <w:r>
        <w:t xml:space="preserve"> </w:t>
      </w:r>
      <w:r>
        <w:rPr>
          <w:w w:val="99"/>
        </w:rPr>
        <w:t>the</w:t>
      </w:r>
      <w:r>
        <w:t xml:space="preserve"> </w:t>
      </w:r>
      <w:r>
        <w:rPr>
          <w:w w:val="99"/>
        </w:rPr>
        <w:t>project</w:t>
      </w:r>
      <w:r>
        <w:t xml:space="preserve"> </w:t>
      </w:r>
      <w:r>
        <w:rPr>
          <w:w w:val="99"/>
        </w:rPr>
        <w:t>with</w:t>
      </w:r>
      <w:r>
        <w:t xml:space="preserve"> </w:t>
      </w:r>
      <w:r>
        <w:rPr>
          <w:w w:val="99"/>
        </w:rPr>
        <w:t>the</w:t>
      </w:r>
      <w:r>
        <w:t xml:space="preserve"> </w:t>
      </w:r>
      <w:r>
        <w:rPr>
          <w:w w:val="99"/>
        </w:rPr>
        <w:t>charitable</w:t>
      </w:r>
      <w:r>
        <w:t xml:space="preserve"> </w:t>
      </w:r>
      <w:r>
        <w:rPr>
          <w:w w:val="99"/>
        </w:rPr>
        <w:t>agency,</w:t>
      </w:r>
      <w:r>
        <w:t xml:space="preserve"> </w:t>
      </w:r>
      <w:r>
        <w:rPr>
          <w:w w:val="99"/>
        </w:rPr>
        <w:t>acquiring</w:t>
      </w:r>
      <w:r>
        <w:t xml:space="preserve"> </w:t>
      </w:r>
      <w:r>
        <w:rPr>
          <w:w w:val="99"/>
        </w:rPr>
        <w:t>supplies,</w:t>
      </w:r>
      <w:r>
        <w:t xml:space="preserve"> </w:t>
      </w:r>
      <w:r>
        <w:rPr>
          <w:w w:val="99"/>
        </w:rPr>
        <w:t>or</w:t>
      </w:r>
      <w:r>
        <w:t xml:space="preserve"> </w:t>
      </w:r>
      <w:r>
        <w:rPr>
          <w:w w:val="99"/>
        </w:rPr>
        <w:t>conducting</w:t>
      </w:r>
      <w:r>
        <w:t xml:space="preserve"> </w:t>
      </w:r>
      <w:r>
        <w:rPr>
          <w:w w:val="99"/>
        </w:rPr>
        <w:t>necessary</w:t>
      </w:r>
      <w:r>
        <w:t xml:space="preserve"> </w:t>
      </w:r>
      <w:r>
        <w:rPr>
          <w:w w:val="99"/>
        </w:rPr>
        <w:t>pre-project volunteer</w:t>
      </w:r>
      <w:r>
        <w:t xml:space="preserve"> </w:t>
      </w:r>
      <w:r>
        <w:rPr>
          <w:w w:val="99"/>
        </w:rPr>
        <w:t>training.</w:t>
      </w:r>
    </w:p>
    <w:p w14:paraId="7811C812" w14:textId="77777777" w:rsidR="00474697" w:rsidRDefault="00C3330E">
      <w:pPr>
        <w:tabs>
          <w:tab w:val="left" w:pos="460"/>
        </w:tabs>
        <w:spacing w:line="245" w:lineRule="auto"/>
        <w:ind w:left="462" w:right="72" w:hanging="360"/>
      </w:pPr>
      <w:r>
        <w:tab/>
      </w:r>
      <w:r>
        <w:rPr>
          <w:b/>
          <w:w w:val="99"/>
        </w:rPr>
        <w:t>Administrative</w:t>
      </w:r>
      <w:r>
        <w:rPr>
          <w:b/>
        </w:rPr>
        <w:t xml:space="preserve"> </w:t>
      </w:r>
      <w:r>
        <w:rPr>
          <w:b/>
          <w:w w:val="99"/>
        </w:rPr>
        <w:t>time</w:t>
      </w:r>
      <w:r>
        <w:rPr>
          <w:b/>
        </w:rPr>
        <w:t xml:space="preserve"> </w:t>
      </w:r>
      <w:r>
        <w:rPr>
          <w:i/>
          <w:w w:val="99"/>
        </w:rPr>
        <w:t>is</w:t>
      </w:r>
      <w:r>
        <w:rPr>
          <w:i/>
        </w:rPr>
        <w:t xml:space="preserve"> </w:t>
      </w:r>
      <w:r>
        <w:rPr>
          <w:i/>
          <w:w w:val="99"/>
        </w:rPr>
        <w:t>not</w:t>
      </w:r>
      <w:r>
        <w:rPr>
          <w:i/>
        </w:rPr>
        <w:t xml:space="preserve"> </w:t>
      </w:r>
      <w:r>
        <w:rPr>
          <w:w w:val="99"/>
        </w:rPr>
        <w:t>considered</w:t>
      </w:r>
      <w:r>
        <w:t xml:space="preserve"> </w:t>
      </w:r>
      <w:r>
        <w:rPr>
          <w:w w:val="99"/>
        </w:rPr>
        <w:t>service</w:t>
      </w:r>
      <w:r>
        <w:t xml:space="preserve"> </w:t>
      </w:r>
      <w:r>
        <w:rPr>
          <w:w w:val="99"/>
        </w:rPr>
        <w:t>time.</w:t>
      </w:r>
      <w:r>
        <w:t xml:space="preserve">  </w:t>
      </w:r>
      <w:r>
        <w:rPr>
          <w:w w:val="99"/>
        </w:rPr>
        <w:t>Administrative</w:t>
      </w:r>
      <w:r>
        <w:t xml:space="preserve"> </w:t>
      </w:r>
      <w:r>
        <w:rPr>
          <w:w w:val="99"/>
        </w:rPr>
        <w:t>time</w:t>
      </w:r>
      <w:r>
        <w:t xml:space="preserve"> </w:t>
      </w:r>
      <w:r>
        <w:rPr>
          <w:w w:val="99"/>
        </w:rPr>
        <w:t>consists</w:t>
      </w:r>
      <w:r>
        <w:t xml:space="preserve"> </w:t>
      </w:r>
      <w:r>
        <w:rPr>
          <w:w w:val="99"/>
        </w:rPr>
        <w:t>of</w:t>
      </w:r>
      <w:r>
        <w:t xml:space="preserve"> </w:t>
      </w:r>
      <w:r>
        <w:rPr>
          <w:w w:val="99"/>
        </w:rPr>
        <w:t>time</w:t>
      </w:r>
      <w:r>
        <w:t xml:space="preserve"> </w:t>
      </w:r>
      <w:r>
        <w:rPr>
          <w:w w:val="99"/>
        </w:rPr>
        <w:t>spent</w:t>
      </w:r>
      <w:r>
        <w:t xml:space="preserve"> </w:t>
      </w:r>
      <w:r>
        <w:rPr>
          <w:w w:val="99"/>
        </w:rPr>
        <w:t>on</w:t>
      </w:r>
      <w:r>
        <w:t xml:space="preserve"> </w:t>
      </w:r>
      <w:r>
        <w:rPr>
          <w:w w:val="99"/>
        </w:rPr>
        <w:t>Circle</w:t>
      </w:r>
      <w:r>
        <w:t xml:space="preserve"> </w:t>
      </w:r>
      <w:r>
        <w:rPr>
          <w:w w:val="99"/>
        </w:rPr>
        <w:t>K</w:t>
      </w:r>
      <w:r>
        <w:t xml:space="preserve"> </w:t>
      </w:r>
      <w:r>
        <w:rPr>
          <w:w w:val="99"/>
        </w:rPr>
        <w:t>other</w:t>
      </w:r>
      <w:r>
        <w:t xml:space="preserve"> </w:t>
      </w:r>
      <w:r>
        <w:rPr>
          <w:w w:val="99"/>
        </w:rPr>
        <w:t>than</w:t>
      </w:r>
      <w:r>
        <w:t xml:space="preserve"> </w:t>
      </w:r>
      <w:r>
        <w:rPr>
          <w:w w:val="99"/>
        </w:rPr>
        <w:t>planning</w:t>
      </w:r>
      <w:r>
        <w:t xml:space="preserve"> </w:t>
      </w:r>
      <w:r>
        <w:rPr>
          <w:w w:val="99"/>
        </w:rPr>
        <w:t>or executing</w:t>
      </w:r>
      <w:r>
        <w:t xml:space="preserve"> </w:t>
      </w:r>
      <w:r>
        <w:rPr>
          <w:w w:val="99"/>
        </w:rPr>
        <w:t>a</w:t>
      </w:r>
      <w:r>
        <w:t xml:space="preserve"> </w:t>
      </w:r>
      <w:proofErr w:type="gramStart"/>
      <w:r>
        <w:rPr>
          <w:w w:val="99"/>
        </w:rPr>
        <w:t>particular</w:t>
      </w:r>
      <w:r>
        <w:t xml:space="preserve"> </w:t>
      </w:r>
      <w:r>
        <w:rPr>
          <w:w w:val="99"/>
        </w:rPr>
        <w:t>service</w:t>
      </w:r>
      <w:proofErr w:type="gramEnd"/>
      <w:r>
        <w:t xml:space="preserve"> </w:t>
      </w:r>
      <w:r>
        <w:rPr>
          <w:w w:val="99"/>
        </w:rPr>
        <w:t>project.</w:t>
      </w:r>
      <w:r>
        <w:t xml:space="preserve"> </w:t>
      </w:r>
      <w:r>
        <w:rPr>
          <w:w w:val="99"/>
        </w:rPr>
        <w:t>Examples</w:t>
      </w:r>
      <w:r>
        <w:t xml:space="preserve"> </w:t>
      </w:r>
      <w:r>
        <w:rPr>
          <w:w w:val="99"/>
        </w:rPr>
        <w:t>are</w:t>
      </w:r>
      <w:r>
        <w:t xml:space="preserve"> </w:t>
      </w:r>
      <w:r>
        <w:rPr>
          <w:w w:val="99"/>
        </w:rPr>
        <w:t>member</w:t>
      </w:r>
      <w:r>
        <w:t xml:space="preserve"> </w:t>
      </w:r>
      <w:r>
        <w:rPr>
          <w:w w:val="99"/>
        </w:rPr>
        <w:t>recruitment,</w:t>
      </w:r>
      <w:r>
        <w:t xml:space="preserve"> </w:t>
      </w:r>
      <w:r>
        <w:rPr>
          <w:w w:val="99"/>
        </w:rPr>
        <w:t>event</w:t>
      </w:r>
      <w:r>
        <w:t xml:space="preserve"> </w:t>
      </w:r>
      <w:r>
        <w:rPr>
          <w:w w:val="99"/>
        </w:rPr>
        <w:t>publicity,</w:t>
      </w:r>
      <w:r>
        <w:t xml:space="preserve"> </w:t>
      </w:r>
      <w:r>
        <w:rPr>
          <w:w w:val="99"/>
        </w:rPr>
        <w:t>or</w:t>
      </w:r>
      <w:r>
        <w:t xml:space="preserve"> </w:t>
      </w:r>
      <w:r>
        <w:rPr>
          <w:w w:val="99"/>
        </w:rPr>
        <w:t>communication</w:t>
      </w:r>
      <w:r>
        <w:t xml:space="preserve"> </w:t>
      </w:r>
      <w:r>
        <w:rPr>
          <w:w w:val="99"/>
        </w:rPr>
        <w:t>with</w:t>
      </w:r>
      <w:r>
        <w:t xml:space="preserve"> </w:t>
      </w:r>
      <w:r>
        <w:rPr>
          <w:w w:val="99"/>
        </w:rPr>
        <w:t>charitable agencies</w:t>
      </w:r>
      <w:r>
        <w:t xml:space="preserve"> </w:t>
      </w:r>
      <w:r>
        <w:rPr>
          <w:w w:val="99"/>
        </w:rPr>
        <w:t>other</w:t>
      </w:r>
      <w:r>
        <w:t xml:space="preserve"> </w:t>
      </w:r>
      <w:r>
        <w:rPr>
          <w:w w:val="99"/>
        </w:rPr>
        <w:t>than</w:t>
      </w:r>
      <w:r>
        <w:t xml:space="preserve"> </w:t>
      </w:r>
      <w:r>
        <w:rPr>
          <w:w w:val="99"/>
        </w:rPr>
        <w:t>planning</w:t>
      </w:r>
      <w:r>
        <w:t xml:space="preserve"> </w:t>
      </w:r>
      <w:r>
        <w:rPr>
          <w:w w:val="99"/>
        </w:rPr>
        <w:t>a</w:t>
      </w:r>
      <w:r>
        <w:t xml:space="preserve"> </w:t>
      </w:r>
      <w:proofErr w:type="gramStart"/>
      <w:r>
        <w:rPr>
          <w:w w:val="99"/>
        </w:rPr>
        <w:t>particular</w:t>
      </w:r>
      <w:r>
        <w:t xml:space="preserve"> </w:t>
      </w:r>
      <w:r>
        <w:rPr>
          <w:w w:val="99"/>
        </w:rPr>
        <w:t>service</w:t>
      </w:r>
      <w:proofErr w:type="gramEnd"/>
      <w:r>
        <w:t xml:space="preserve"> </w:t>
      </w:r>
      <w:r>
        <w:rPr>
          <w:w w:val="99"/>
        </w:rPr>
        <w:t>project.</w:t>
      </w:r>
    </w:p>
    <w:p w14:paraId="5D355618" w14:textId="77777777" w:rsidR="00474697" w:rsidRDefault="00C3330E">
      <w:pPr>
        <w:tabs>
          <w:tab w:val="left" w:pos="460"/>
        </w:tabs>
        <w:spacing w:line="245" w:lineRule="auto"/>
        <w:ind w:left="462" w:right="239" w:hanging="360"/>
      </w:pPr>
      <w:r>
        <w:tab/>
      </w:r>
      <w:r>
        <w:rPr>
          <w:b/>
          <w:w w:val="99"/>
        </w:rPr>
        <w:t>Travel</w:t>
      </w:r>
      <w:r>
        <w:rPr>
          <w:b/>
        </w:rPr>
        <w:t xml:space="preserve"> </w:t>
      </w:r>
      <w:r>
        <w:rPr>
          <w:b/>
          <w:w w:val="99"/>
        </w:rPr>
        <w:t>time</w:t>
      </w:r>
      <w:r>
        <w:rPr>
          <w:b/>
        </w:rPr>
        <w:t xml:space="preserve"> </w:t>
      </w:r>
      <w:r>
        <w:rPr>
          <w:w w:val="99"/>
        </w:rPr>
        <w:t>for</w:t>
      </w:r>
      <w:r>
        <w:t xml:space="preserve"> </w:t>
      </w:r>
      <w:r>
        <w:rPr>
          <w:w w:val="99"/>
        </w:rPr>
        <w:t>a</w:t>
      </w:r>
      <w:r>
        <w:t xml:space="preserve"> </w:t>
      </w:r>
      <w:r>
        <w:rPr>
          <w:w w:val="99"/>
        </w:rPr>
        <w:t>service</w:t>
      </w:r>
      <w:r>
        <w:t xml:space="preserve"> </w:t>
      </w:r>
      <w:r>
        <w:rPr>
          <w:w w:val="99"/>
        </w:rPr>
        <w:t>project,</w:t>
      </w:r>
      <w:r>
        <w:t xml:space="preserve"> </w:t>
      </w:r>
      <w:r>
        <w:rPr>
          <w:w w:val="99"/>
        </w:rPr>
        <w:t>as</w:t>
      </w:r>
      <w:r>
        <w:t xml:space="preserve"> </w:t>
      </w:r>
      <w:r>
        <w:rPr>
          <w:w w:val="99"/>
        </w:rPr>
        <w:t>described</w:t>
      </w:r>
      <w:r>
        <w:t xml:space="preserve"> </w:t>
      </w:r>
      <w:r>
        <w:rPr>
          <w:w w:val="99"/>
        </w:rPr>
        <w:t>below,</w:t>
      </w:r>
      <w:r>
        <w:t xml:space="preserve"> </w:t>
      </w:r>
      <w:r>
        <w:rPr>
          <w:i/>
          <w:w w:val="99"/>
        </w:rPr>
        <w:t>is</w:t>
      </w:r>
      <w:r>
        <w:rPr>
          <w:i/>
        </w:rPr>
        <w:t xml:space="preserve"> </w:t>
      </w:r>
      <w:r>
        <w:rPr>
          <w:w w:val="99"/>
        </w:rPr>
        <w:t>considered</w:t>
      </w:r>
      <w:r>
        <w:t xml:space="preserve"> </w:t>
      </w:r>
      <w:r>
        <w:rPr>
          <w:w w:val="99"/>
        </w:rPr>
        <w:t>service</w:t>
      </w:r>
      <w:r>
        <w:t xml:space="preserve"> </w:t>
      </w:r>
      <w:r>
        <w:rPr>
          <w:w w:val="99"/>
        </w:rPr>
        <w:t>time.</w:t>
      </w:r>
      <w:r>
        <w:t xml:space="preserve"> </w:t>
      </w:r>
      <w:r>
        <w:rPr>
          <w:w w:val="99"/>
        </w:rPr>
        <w:t>Travel</w:t>
      </w:r>
      <w:r>
        <w:t xml:space="preserve"> </w:t>
      </w:r>
      <w:r>
        <w:rPr>
          <w:w w:val="99"/>
        </w:rPr>
        <w:t>time</w:t>
      </w:r>
      <w:r>
        <w:t xml:space="preserve"> </w:t>
      </w:r>
      <w:r>
        <w:rPr>
          <w:w w:val="99"/>
        </w:rPr>
        <w:t>consists</w:t>
      </w:r>
      <w:r>
        <w:t xml:space="preserve"> </w:t>
      </w:r>
      <w:r>
        <w:rPr>
          <w:w w:val="99"/>
        </w:rPr>
        <w:t>of</w:t>
      </w:r>
      <w:r>
        <w:t xml:space="preserve"> </w:t>
      </w:r>
      <w:r>
        <w:rPr>
          <w:w w:val="99"/>
        </w:rPr>
        <w:t>time</w:t>
      </w:r>
      <w:r>
        <w:t xml:space="preserve"> </w:t>
      </w:r>
      <w:r>
        <w:rPr>
          <w:w w:val="99"/>
        </w:rPr>
        <w:t>spent</w:t>
      </w:r>
      <w:r>
        <w:t xml:space="preserve"> </w:t>
      </w:r>
      <w:r>
        <w:rPr>
          <w:w w:val="99"/>
        </w:rPr>
        <w:t>in</w:t>
      </w:r>
      <w:r>
        <w:t xml:space="preserve"> </w:t>
      </w:r>
      <w:r>
        <w:rPr>
          <w:w w:val="99"/>
        </w:rPr>
        <w:t>travel</w:t>
      </w:r>
      <w:r>
        <w:t xml:space="preserve"> </w:t>
      </w:r>
      <w:r>
        <w:rPr>
          <w:w w:val="99"/>
        </w:rPr>
        <w:t>to</w:t>
      </w:r>
      <w:r>
        <w:t xml:space="preserve"> </w:t>
      </w:r>
      <w:r>
        <w:rPr>
          <w:w w:val="99"/>
        </w:rPr>
        <w:t>a service</w:t>
      </w:r>
      <w:r>
        <w:t xml:space="preserve"> </w:t>
      </w:r>
      <w:r>
        <w:rPr>
          <w:w w:val="99"/>
        </w:rPr>
        <w:t>project</w:t>
      </w:r>
      <w:r>
        <w:t xml:space="preserve"> </w:t>
      </w:r>
      <w:r>
        <w:rPr>
          <w:w w:val="99"/>
        </w:rPr>
        <w:t>or</w:t>
      </w:r>
      <w:r>
        <w:t xml:space="preserve"> </w:t>
      </w:r>
      <w:r>
        <w:rPr>
          <w:w w:val="99"/>
        </w:rPr>
        <w:t>to</w:t>
      </w:r>
      <w:r>
        <w:t xml:space="preserve"> </w:t>
      </w:r>
      <w:r>
        <w:rPr>
          <w:w w:val="99"/>
        </w:rPr>
        <w:t>an</w:t>
      </w:r>
      <w:r>
        <w:t xml:space="preserve"> </w:t>
      </w:r>
      <w:r>
        <w:rPr>
          <w:w w:val="99"/>
        </w:rPr>
        <w:t>event</w:t>
      </w:r>
      <w:r>
        <w:t xml:space="preserve"> </w:t>
      </w:r>
      <w:r>
        <w:rPr>
          <w:w w:val="99"/>
        </w:rPr>
        <w:t>at</w:t>
      </w:r>
      <w:r>
        <w:t xml:space="preserve"> </w:t>
      </w:r>
      <w:r>
        <w:rPr>
          <w:w w:val="99"/>
        </w:rPr>
        <w:t>which</w:t>
      </w:r>
      <w:r>
        <w:t xml:space="preserve"> </w:t>
      </w:r>
      <w:r>
        <w:rPr>
          <w:w w:val="99"/>
        </w:rPr>
        <w:t>the</w:t>
      </w:r>
      <w:r>
        <w:t xml:space="preserve"> </w:t>
      </w:r>
      <w:r>
        <w:rPr>
          <w:w w:val="99"/>
        </w:rPr>
        <w:t>primary</w:t>
      </w:r>
      <w:r>
        <w:t xml:space="preserve"> </w:t>
      </w:r>
      <w:r>
        <w:rPr>
          <w:w w:val="99"/>
        </w:rPr>
        <w:t>purpose</w:t>
      </w:r>
      <w:r>
        <w:t xml:space="preserve"> </w:t>
      </w:r>
      <w:r>
        <w:rPr>
          <w:w w:val="99"/>
        </w:rPr>
        <w:t>is</w:t>
      </w:r>
      <w:r>
        <w:t xml:space="preserve"> </w:t>
      </w:r>
      <w:r>
        <w:rPr>
          <w:w w:val="99"/>
        </w:rPr>
        <w:t>service</w:t>
      </w:r>
      <w:r>
        <w:t xml:space="preserve"> </w:t>
      </w:r>
      <w:r>
        <w:rPr>
          <w:w w:val="99"/>
        </w:rPr>
        <w:t>(such</w:t>
      </w:r>
      <w:r>
        <w:t xml:space="preserve"> </w:t>
      </w:r>
      <w:r>
        <w:rPr>
          <w:w w:val="99"/>
        </w:rPr>
        <w:t>as</w:t>
      </w:r>
      <w:r>
        <w:t xml:space="preserve"> </w:t>
      </w:r>
      <w:r>
        <w:rPr>
          <w:w w:val="99"/>
        </w:rPr>
        <w:t>a</w:t>
      </w:r>
      <w:r>
        <w:t xml:space="preserve"> </w:t>
      </w:r>
      <w:r>
        <w:rPr>
          <w:w w:val="99"/>
        </w:rPr>
        <w:t>service</w:t>
      </w:r>
      <w:r>
        <w:t xml:space="preserve"> </w:t>
      </w:r>
      <w:r>
        <w:rPr>
          <w:w w:val="99"/>
        </w:rPr>
        <w:t>retreat).</w:t>
      </w:r>
      <w:r>
        <w:t xml:space="preserve">  </w:t>
      </w:r>
      <w:r>
        <w:rPr>
          <w:w w:val="99"/>
        </w:rPr>
        <w:t>However,</w:t>
      </w:r>
      <w:r>
        <w:t xml:space="preserve"> </w:t>
      </w:r>
      <w:r>
        <w:rPr>
          <w:w w:val="99"/>
        </w:rPr>
        <w:t>time</w:t>
      </w:r>
      <w:r>
        <w:t xml:space="preserve"> </w:t>
      </w:r>
      <w:r>
        <w:rPr>
          <w:w w:val="99"/>
        </w:rPr>
        <w:t>spent</w:t>
      </w:r>
      <w:r>
        <w:t xml:space="preserve"> </w:t>
      </w:r>
      <w:r>
        <w:rPr>
          <w:w w:val="99"/>
        </w:rPr>
        <w:t>on</w:t>
      </w:r>
      <w:r>
        <w:t xml:space="preserve"> </w:t>
      </w:r>
      <w:r>
        <w:rPr>
          <w:w w:val="99"/>
        </w:rPr>
        <w:t>the journey</w:t>
      </w:r>
      <w:r>
        <w:t xml:space="preserve"> </w:t>
      </w:r>
      <w:r>
        <w:rPr>
          <w:w w:val="99"/>
        </w:rPr>
        <w:t>other</w:t>
      </w:r>
      <w:r>
        <w:t xml:space="preserve"> </w:t>
      </w:r>
      <w:r>
        <w:rPr>
          <w:w w:val="99"/>
        </w:rPr>
        <w:t>than</w:t>
      </w:r>
      <w:r>
        <w:t xml:space="preserve"> </w:t>
      </w:r>
      <w:r>
        <w:rPr>
          <w:w w:val="99"/>
        </w:rPr>
        <w:t>travel</w:t>
      </w:r>
      <w:r>
        <w:t xml:space="preserve"> </w:t>
      </w:r>
      <w:r>
        <w:rPr>
          <w:w w:val="99"/>
        </w:rPr>
        <w:t>or</w:t>
      </w:r>
      <w:r>
        <w:t xml:space="preserve"> </w:t>
      </w:r>
      <w:r>
        <w:rPr>
          <w:w w:val="99"/>
        </w:rPr>
        <w:t>service,</w:t>
      </w:r>
      <w:r>
        <w:t xml:space="preserve"> </w:t>
      </w:r>
      <w:r>
        <w:rPr>
          <w:w w:val="99"/>
        </w:rPr>
        <w:t>such</w:t>
      </w:r>
      <w:r>
        <w:t xml:space="preserve"> </w:t>
      </w:r>
      <w:r>
        <w:rPr>
          <w:w w:val="99"/>
        </w:rPr>
        <w:t>as</w:t>
      </w:r>
      <w:r>
        <w:t xml:space="preserve"> </w:t>
      </w:r>
      <w:proofErr w:type="gramStart"/>
      <w:r>
        <w:rPr>
          <w:w w:val="99"/>
        </w:rPr>
        <w:t>meal</w:t>
      </w:r>
      <w:r>
        <w:t xml:space="preserve"> </w:t>
      </w:r>
      <w:r>
        <w:rPr>
          <w:w w:val="99"/>
        </w:rPr>
        <w:t>time</w:t>
      </w:r>
      <w:proofErr w:type="gramEnd"/>
      <w:r>
        <w:rPr>
          <w:w w:val="99"/>
        </w:rPr>
        <w:t>,</w:t>
      </w:r>
      <w:r>
        <w:t xml:space="preserve"> </w:t>
      </w:r>
      <w:r>
        <w:rPr>
          <w:w w:val="99"/>
        </w:rPr>
        <w:t>social</w:t>
      </w:r>
      <w:r>
        <w:t xml:space="preserve"> </w:t>
      </w:r>
      <w:r>
        <w:rPr>
          <w:w w:val="99"/>
        </w:rPr>
        <w:t>time,</w:t>
      </w:r>
      <w:r>
        <w:t xml:space="preserve"> </w:t>
      </w:r>
      <w:r>
        <w:rPr>
          <w:w w:val="99"/>
        </w:rPr>
        <w:t>or</w:t>
      </w:r>
      <w:r>
        <w:t xml:space="preserve"> </w:t>
      </w:r>
      <w:r>
        <w:rPr>
          <w:w w:val="99"/>
        </w:rPr>
        <w:t>overnight</w:t>
      </w:r>
      <w:r>
        <w:t xml:space="preserve"> </w:t>
      </w:r>
      <w:r>
        <w:rPr>
          <w:w w:val="99"/>
        </w:rPr>
        <w:t>stops,</w:t>
      </w:r>
      <w:r>
        <w:t xml:space="preserve"> </w:t>
      </w:r>
      <w:r>
        <w:rPr>
          <w:w w:val="99"/>
        </w:rPr>
        <w:t>may</w:t>
      </w:r>
      <w:r>
        <w:t xml:space="preserve"> </w:t>
      </w:r>
      <w:r>
        <w:rPr>
          <w:i/>
          <w:w w:val="99"/>
        </w:rPr>
        <w:t>not</w:t>
      </w:r>
      <w:r>
        <w:rPr>
          <w:i/>
        </w:rPr>
        <w:t xml:space="preserve"> </w:t>
      </w:r>
      <w:r>
        <w:rPr>
          <w:w w:val="99"/>
        </w:rPr>
        <w:t>be</w:t>
      </w:r>
      <w:r>
        <w:t xml:space="preserve"> </w:t>
      </w:r>
      <w:r>
        <w:rPr>
          <w:w w:val="99"/>
        </w:rPr>
        <w:t>counted</w:t>
      </w:r>
      <w:r>
        <w:t xml:space="preserve"> </w:t>
      </w:r>
      <w:r>
        <w:rPr>
          <w:w w:val="99"/>
        </w:rPr>
        <w:t>in</w:t>
      </w:r>
      <w:r>
        <w:t xml:space="preserve"> </w:t>
      </w:r>
      <w:r>
        <w:rPr>
          <w:w w:val="99"/>
        </w:rPr>
        <w:t>any</w:t>
      </w:r>
      <w:r>
        <w:t xml:space="preserve"> </w:t>
      </w:r>
      <w:r>
        <w:rPr>
          <w:w w:val="99"/>
        </w:rPr>
        <w:t>instance. Additionally,</w:t>
      </w:r>
      <w:r>
        <w:t xml:space="preserve"> </w:t>
      </w:r>
      <w:r>
        <w:rPr>
          <w:w w:val="99"/>
        </w:rPr>
        <w:t>for</w:t>
      </w:r>
      <w:r>
        <w:t xml:space="preserve"> </w:t>
      </w:r>
      <w:r>
        <w:rPr>
          <w:w w:val="99"/>
        </w:rPr>
        <w:t>cases</w:t>
      </w:r>
      <w:r>
        <w:t xml:space="preserve"> </w:t>
      </w:r>
      <w:r>
        <w:rPr>
          <w:w w:val="99"/>
        </w:rPr>
        <w:t>in</w:t>
      </w:r>
      <w:r>
        <w:t xml:space="preserve"> </w:t>
      </w:r>
      <w:r>
        <w:rPr>
          <w:w w:val="99"/>
        </w:rPr>
        <w:t>which</w:t>
      </w:r>
      <w:r>
        <w:t xml:space="preserve"> </w:t>
      </w:r>
      <w:r>
        <w:rPr>
          <w:w w:val="99"/>
        </w:rPr>
        <w:t>service</w:t>
      </w:r>
      <w:r>
        <w:t xml:space="preserve"> </w:t>
      </w:r>
      <w:r>
        <w:rPr>
          <w:w w:val="99"/>
        </w:rPr>
        <w:t>is</w:t>
      </w:r>
      <w:r>
        <w:t xml:space="preserve"> </w:t>
      </w:r>
      <w:r>
        <w:rPr>
          <w:w w:val="99"/>
        </w:rPr>
        <w:t>performed</w:t>
      </w:r>
      <w:r>
        <w:t xml:space="preserve"> </w:t>
      </w:r>
      <w:r>
        <w:rPr>
          <w:w w:val="99"/>
        </w:rPr>
        <w:t>at</w:t>
      </w:r>
      <w:r>
        <w:t xml:space="preserve"> </w:t>
      </w:r>
      <w:r>
        <w:rPr>
          <w:w w:val="99"/>
        </w:rPr>
        <w:t>an</w:t>
      </w:r>
      <w:r>
        <w:t xml:space="preserve"> </w:t>
      </w:r>
      <w:r>
        <w:rPr>
          <w:w w:val="99"/>
        </w:rPr>
        <w:t>event</w:t>
      </w:r>
      <w:r>
        <w:t xml:space="preserve"> </w:t>
      </w:r>
      <w:r>
        <w:rPr>
          <w:w w:val="99"/>
        </w:rPr>
        <w:t>but</w:t>
      </w:r>
      <w:r>
        <w:t xml:space="preserve"> </w:t>
      </w:r>
      <w:r>
        <w:rPr>
          <w:w w:val="99"/>
        </w:rPr>
        <w:t>the</w:t>
      </w:r>
      <w:r>
        <w:t xml:space="preserve"> </w:t>
      </w:r>
      <w:r>
        <w:rPr>
          <w:w w:val="99"/>
        </w:rPr>
        <w:t>primary</w:t>
      </w:r>
      <w:r>
        <w:t xml:space="preserve"> </w:t>
      </w:r>
      <w:r>
        <w:rPr>
          <w:w w:val="99"/>
        </w:rPr>
        <w:t>purpose</w:t>
      </w:r>
      <w:r>
        <w:t xml:space="preserve"> </w:t>
      </w:r>
      <w:r>
        <w:rPr>
          <w:w w:val="99"/>
        </w:rPr>
        <w:t>of</w:t>
      </w:r>
      <w:r>
        <w:t xml:space="preserve"> </w:t>
      </w:r>
      <w:r>
        <w:rPr>
          <w:w w:val="99"/>
        </w:rPr>
        <w:t>the</w:t>
      </w:r>
      <w:r>
        <w:t xml:space="preserve"> </w:t>
      </w:r>
      <w:r>
        <w:rPr>
          <w:w w:val="99"/>
        </w:rPr>
        <w:t>event</w:t>
      </w:r>
      <w:r>
        <w:t xml:space="preserve"> </w:t>
      </w:r>
      <w:r>
        <w:rPr>
          <w:w w:val="99"/>
        </w:rPr>
        <w:t>is</w:t>
      </w:r>
      <w:r>
        <w:t xml:space="preserve"> </w:t>
      </w:r>
      <w:r>
        <w:rPr>
          <w:w w:val="99"/>
        </w:rPr>
        <w:t>not</w:t>
      </w:r>
      <w:r>
        <w:t xml:space="preserve"> </w:t>
      </w:r>
      <w:r>
        <w:rPr>
          <w:w w:val="99"/>
        </w:rPr>
        <w:t>the</w:t>
      </w:r>
      <w:r>
        <w:t xml:space="preserve"> </w:t>
      </w:r>
      <w:r>
        <w:rPr>
          <w:w w:val="99"/>
        </w:rPr>
        <w:t>service</w:t>
      </w:r>
      <w:r>
        <w:t xml:space="preserve"> </w:t>
      </w:r>
      <w:r>
        <w:rPr>
          <w:w w:val="99"/>
        </w:rPr>
        <w:t>project, such</w:t>
      </w:r>
      <w:r>
        <w:t xml:space="preserve"> </w:t>
      </w:r>
      <w:r>
        <w:rPr>
          <w:w w:val="99"/>
        </w:rPr>
        <w:t>as</w:t>
      </w:r>
      <w:r>
        <w:t xml:space="preserve"> </w:t>
      </w:r>
      <w:r>
        <w:rPr>
          <w:w w:val="99"/>
        </w:rPr>
        <w:t>a</w:t>
      </w:r>
      <w:r>
        <w:t xml:space="preserve"> </w:t>
      </w:r>
      <w:r>
        <w:rPr>
          <w:w w:val="99"/>
        </w:rPr>
        <w:t>district</w:t>
      </w:r>
      <w:r>
        <w:t xml:space="preserve"> </w:t>
      </w:r>
      <w:r>
        <w:rPr>
          <w:w w:val="99"/>
        </w:rPr>
        <w:t>or</w:t>
      </w:r>
      <w:r>
        <w:t xml:space="preserve"> </w:t>
      </w:r>
      <w:r>
        <w:rPr>
          <w:w w:val="99"/>
        </w:rPr>
        <w:t>International</w:t>
      </w:r>
      <w:r>
        <w:t xml:space="preserve"> </w:t>
      </w:r>
      <w:r>
        <w:rPr>
          <w:w w:val="99"/>
        </w:rPr>
        <w:t>convention,</w:t>
      </w:r>
      <w:r>
        <w:t xml:space="preserve"> </w:t>
      </w:r>
      <w:r>
        <w:rPr>
          <w:w w:val="99"/>
        </w:rPr>
        <w:t>travel</w:t>
      </w:r>
      <w:r>
        <w:t xml:space="preserve"> </w:t>
      </w:r>
      <w:r>
        <w:rPr>
          <w:w w:val="99"/>
        </w:rPr>
        <w:t>time</w:t>
      </w:r>
      <w:r>
        <w:t xml:space="preserve"> </w:t>
      </w:r>
      <w:r>
        <w:rPr>
          <w:w w:val="99"/>
        </w:rPr>
        <w:t>to</w:t>
      </w:r>
      <w:r>
        <w:t xml:space="preserve"> </w:t>
      </w:r>
      <w:r>
        <w:rPr>
          <w:w w:val="99"/>
        </w:rPr>
        <w:t>the</w:t>
      </w:r>
      <w:r>
        <w:t xml:space="preserve"> </w:t>
      </w:r>
      <w:r>
        <w:rPr>
          <w:w w:val="99"/>
        </w:rPr>
        <w:t>event</w:t>
      </w:r>
      <w:r>
        <w:t xml:space="preserve"> </w:t>
      </w:r>
      <w:r>
        <w:rPr>
          <w:w w:val="99"/>
        </w:rPr>
        <w:t>should</w:t>
      </w:r>
      <w:r>
        <w:t xml:space="preserve"> </w:t>
      </w:r>
      <w:r>
        <w:rPr>
          <w:i/>
          <w:w w:val="99"/>
        </w:rPr>
        <w:t>not</w:t>
      </w:r>
      <w:r>
        <w:rPr>
          <w:i/>
        </w:rPr>
        <w:t xml:space="preserve"> </w:t>
      </w:r>
      <w:r>
        <w:rPr>
          <w:w w:val="99"/>
        </w:rPr>
        <w:t>be</w:t>
      </w:r>
      <w:r>
        <w:t xml:space="preserve"> </w:t>
      </w:r>
      <w:r>
        <w:rPr>
          <w:w w:val="99"/>
        </w:rPr>
        <w:t>counted.</w:t>
      </w:r>
    </w:p>
    <w:p w14:paraId="6234C4C9" w14:textId="77777777" w:rsidR="00474697" w:rsidRDefault="00C3330E">
      <w:pPr>
        <w:tabs>
          <w:tab w:val="left" w:pos="460"/>
        </w:tabs>
        <w:spacing w:line="245" w:lineRule="auto"/>
        <w:ind w:left="462" w:right="415" w:hanging="360"/>
      </w:pPr>
      <w:r>
        <w:tab/>
      </w:r>
      <w:r>
        <w:rPr>
          <w:b/>
          <w:w w:val="99"/>
        </w:rPr>
        <w:t>Fund-raising</w:t>
      </w:r>
      <w:r>
        <w:rPr>
          <w:b/>
        </w:rPr>
        <w:t xml:space="preserve"> </w:t>
      </w:r>
      <w:r>
        <w:rPr>
          <w:b/>
          <w:w w:val="99"/>
        </w:rPr>
        <w:t>time</w:t>
      </w:r>
      <w:r>
        <w:rPr>
          <w:b/>
        </w:rPr>
        <w:t xml:space="preserve"> </w:t>
      </w:r>
      <w:r>
        <w:rPr>
          <w:i/>
          <w:w w:val="99"/>
        </w:rPr>
        <w:t>is</w:t>
      </w:r>
      <w:r>
        <w:rPr>
          <w:i/>
        </w:rPr>
        <w:t xml:space="preserve"> </w:t>
      </w:r>
      <w:r>
        <w:rPr>
          <w:w w:val="99"/>
        </w:rPr>
        <w:t>considered</w:t>
      </w:r>
      <w:r>
        <w:t xml:space="preserve"> </w:t>
      </w:r>
      <w:r>
        <w:rPr>
          <w:w w:val="99"/>
        </w:rPr>
        <w:t>service</w:t>
      </w:r>
      <w:r>
        <w:t xml:space="preserve"> </w:t>
      </w:r>
      <w:r>
        <w:rPr>
          <w:w w:val="99"/>
        </w:rPr>
        <w:t>time</w:t>
      </w:r>
      <w:r>
        <w:t xml:space="preserve"> </w:t>
      </w:r>
      <w:r>
        <w:rPr>
          <w:w w:val="99"/>
        </w:rPr>
        <w:t>if</w:t>
      </w:r>
      <w:r>
        <w:t xml:space="preserve"> </w:t>
      </w:r>
      <w:r>
        <w:rPr>
          <w:w w:val="99"/>
        </w:rPr>
        <w:t>the</w:t>
      </w:r>
      <w:r>
        <w:t xml:space="preserve"> </w:t>
      </w:r>
      <w:r>
        <w:rPr>
          <w:w w:val="99"/>
        </w:rPr>
        <w:t>money</w:t>
      </w:r>
      <w:r>
        <w:t xml:space="preserve"> </w:t>
      </w:r>
      <w:r>
        <w:rPr>
          <w:w w:val="99"/>
        </w:rPr>
        <w:t>raised</w:t>
      </w:r>
      <w:r>
        <w:t xml:space="preserve"> </w:t>
      </w:r>
      <w:r>
        <w:rPr>
          <w:w w:val="99"/>
        </w:rPr>
        <w:t>directly</w:t>
      </w:r>
      <w:r>
        <w:t xml:space="preserve"> </w:t>
      </w:r>
      <w:r>
        <w:rPr>
          <w:w w:val="99"/>
        </w:rPr>
        <w:t>benefits</w:t>
      </w:r>
      <w:r>
        <w:t xml:space="preserve"> </w:t>
      </w:r>
      <w:r>
        <w:rPr>
          <w:w w:val="99"/>
        </w:rPr>
        <w:t>a</w:t>
      </w:r>
      <w:r>
        <w:t xml:space="preserve"> </w:t>
      </w:r>
      <w:r>
        <w:rPr>
          <w:w w:val="99"/>
        </w:rPr>
        <w:t>charitable</w:t>
      </w:r>
      <w:r>
        <w:t xml:space="preserve"> </w:t>
      </w:r>
      <w:r>
        <w:rPr>
          <w:w w:val="99"/>
        </w:rPr>
        <w:t>entity.</w:t>
      </w:r>
      <w:r>
        <w:t xml:space="preserve">  </w:t>
      </w:r>
      <w:r>
        <w:rPr>
          <w:w w:val="99"/>
        </w:rPr>
        <w:t>Examples</w:t>
      </w:r>
      <w:r>
        <w:t xml:space="preserve"> </w:t>
      </w:r>
      <w:r>
        <w:rPr>
          <w:w w:val="99"/>
        </w:rPr>
        <w:t>of</w:t>
      </w:r>
      <w:r>
        <w:t xml:space="preserve"> </w:t>
      </w:r>
      <w:r>
        <w:rPr>
          <w:w w:val="99"/>
        </w:rPr>
        <w:t>charitable entities</w:t>
      </w:r>
      <w:r>
        <w:t xml:space="preserve"> </w:t>
      </w:r>
      <w:r>
        <w:rPr>
          <w:w w:val="99"/>
        </w:rPr>
        <w:t>are</w:t>
      </w:r>
      <w:r>
        <w:t xml:space="preserve"> </w:t>
      </w:r>
      <w:r>
        <w:rPr>
          <w:w w:val="99"/>
        </w:rPr>
        <w:t>the</w:t>
      </w:r>
      <w:r>
        <w:t xml:space="preserve"> </w:t>
      </w:r>
      <w:r>
        <w:rPr>
          <w:w w:val="99"/>
        </w:rPr>
        <w:t>Worldwide</w:t>
      </w:r>
      <w:r>
        <w:t xml:space="preserve"> </w:t>
      </w:r>
      <w:r>
        <w:rPr>
          <w:w w:val="99"/>
        </w:rPr>
        <w:t>Service</w:t>
      </w:r>
      <w:r>
        <w:t xml:space="preserve"> </w:t>
      </w:r>
      <w:r>
        <w:rPr>
          <w:w w:val="99"/>
        </w:rPr>
        <w:t>Project,</w:t>
      </w:r>
      <w:r>
        <w:t xml:space="preserve"> </w:t>
      </w:r>
      <w:r>
        <w:rPr>
          <w:w w:val="99"/>
        </w:rPr>
        <w:t>a</w:t>
      </w:r>
      <w:r>
        <w:t xml:space="preserve"> </w:t>
      </w:r>
      <w:r>
        <w:rPr>
          <w:w w:val="99"/>
        </w:rPr>
        <w:t>district</w:t>
      </w:r>
      <w:r>
        <w:t xml:space="preserve"> </w:t>
      </w:r>
      <w:r>
        <w:rPr>
          <w:w w:val="99"/>
        </w:rPr>
        <w:t>charity</w:t>
      </w:r>
      <w:r>
        <w:t xml:space="preserve"> </w:t>
      </w:r>
      <w:r>
        <w:rPr>
          <w:w w:val="99"/>
        </w:rPr>
        <w:t>cause,</w:t>
      </w:r>
      <w:r>
        <w:t xml:space="preserve"> </w:t>
      </w:r>
      <w:r>
        <w:rPr>
          <w:w w:val="99"/>
        </w:rPr>
        <w:t>or</w:t>
      </w:r>
      <w:r>
        <w:t xml:space="preserve"> </w:t>
      </w:r>
      <w:r>
        <w:rPr>
          <w:w w:val="99"/>
        </w:rPr>
        <w:t>a</w:t>
      </w:r>
      <w:r>
        <w:t xml:space="preserve"> </w:t>
      </w:r>
      <w:r>
        <w:rPr>
          <w:w w:val="99"/>
        </w:rPr>
        <w:t>local</w:t>
      </w:r>
      <w:r>
        <w:t xml:space="preserve"> </w:t>
      </w:r>
      <w:r>
        <w:rPr>
          <w:w w:val="99"/>
        </w:rPr>
        <w:t>charitable</w:t>
      </w:r>
      <w:r>
        <w:t xml:space="preserve"> </w:t>
      </w:r>
      <w:r>
        <w:rPr>
          <w:w w:val="99"/>
        </w:rPr>
        <w:t>agency.</w:t>
      </w:r>
      <w:r>
        <w:t xml:space="preserve">  </w:t>
      </w:r>
      <w:r>
        <w:rPr>
          <w:w w:val="99"/>
        </w:rPr>
        <w:t>However,</w:t>
      </w:r>
      <w:r>
        <w:t xml:space="preserve"> </w:t>
      </w:r>
      <w:r>
        <w:rPr>
          <w:w w:val="99"/>
        </w:rPr>
        <w:t>time</w:t>
      </w:r>
      <w:r>
        <w:t xml:space="preserve"> </w:t>
      </w:r>
      <w:r>
        <w:rPr>
          <w:w w:val="99"/>
        </w:rPr>
        <w:t>spent</w:t>
      </w:r>
      <w:r>
        <w:t xml:space="preserve"> </w:t>
      </w:r>
      <w:r>
        <w:rPr>
          <w:w w:val="99"/>
        </w:rPr>
        <w:t>on</w:t>
      </w:r>
      <w:r>
        <w:t xml:space="preserve"> </w:t>
      </w:r>
      <w:r>
        <w:rPr>
          <w:w w:val="99"/>
        </w:rPr>
        <w:t>fund- raisers</w:t>
      </w:r>
      <w:r>
        <w:t xml:space="preserve"> </w:t>
      </w:r>
      <w:r>
        <w:rPr>
          <w:w w:val="99"/>
        </w:rPr>
        <w:t>that</w:t>
      </w:r>
      <w:r>
        <w:t xml:space="preserve"> </w:t>
      </w:r>
      <w:r>
        <w:rPr>
          <w:w w:val="99"/>
        </w:rPr>
        <w:t>support</w:t>
      </w:r>
      <w:r>
        <w:t xml:space="preserve"> </w:t>
      </w:r>
      <w:r>
        <w:rPr>
          <w:w w:val="99"/>
        </w:rPr>
        <w:t>the</w:t>
      </w:r>
      <w:r>
        <w:t xml:space="preserve"> </w:t>
      </w:r>
      <w:r>
        <w:rPr>
          <w:w w:val="99"/>
        </w:rPr>
        <w:t>general</w:t>
      </w:r>
      <w:r>
        <w:t xml:space="preserve"> </w:t>
      </w:r>
      <w:r>
        <w:rPr>
          <w:w w:val="99"/>
        </w:rPr>
        <w:t>operating</w:t>
      </w:r>
      <w:r>
        <w:t xml:space="preserve"> </w:t>
      </w:r>
      <w:r>
        <w:rPr>
          <w:w w:val="99"/>
        </w:rPr>
        <w:t>budget</w:t>
      </w:r>
      <w:r>
        <w:t xml:space="preserve"> </w:t>
      </w:r>
      <w:r>
        <w:rPr>
          <w:w w:val="99"/>
        </w:rPr>
        <w:t>of</w:t>
      </w:r>
      <w:r>
        <w:t xml:space="preserve"> </w:t>
      </w:r>
      <w:r>
        <w:rPr>
          <w:w w:val="99"/>
        </w:rPr>
        <w:t>a</w:t>
      </w:r>
      <w:r>
        <w:t xml:space="preserve"> </w:t>
      </w:r>
      <w:r>
        <w:rPr>
          <w:w w:val="99"/>
        </w:rPr>
        <w:t>club</w:t>
      </w:r>
      <w:r>
        <w:t xml:space="preserve"> </w:t>
      </w:r>
      <w:r>
        <w:rPr>
          <w:w w:val="99"/>
        </w:rPr>
        <w:t>or</w:t>
      </w:r>
      <w:r>
        <w:t xml:space="preserve"> </w:t>
      </w:r>
      <w:r>
        <w:rPr>
          <w:w w:val="99"/>
        </w:rPr>
        <w:t>district</w:t>
      </w:r>
      <w:r>
        <w:t xml:space="preserve"> </w:t>
      </w:r>
      <w:r>
        <w:rPr>
          <w:w w:val="99"/>
        </w:rPr>
        <w:t>is</w:t>
      </w:r>
      <w:r>
        <w:t xml:space="preserve"> </w:t>
      </w:r>
      <w:r>
        <w:rPr>
          <w:w w:val="99"/>
        </w:rPr>
        <w:t>considered</w:t>
      </w:r>
      <w:r>
        <w:t xml:space="preserve"> </w:t>
      </w:r>
      <w:r>
        <w:rPr>
          <w:w w:val="99"/>
        </w:rPr>
        <w:t>administrative,</w:t>
      </w:r>
      <w:r>
        <w:t xml:space="preserve"> </w:t>
      </w:r>
      <w:r>
        <w:rPr>
          <w:w w:val="99"/>
        </w:rPr>
        <w:t>and</w:t>
      </w:r>
      <w:r>
        <w:t xml:space="preserve"> </w:t>
      </w:r>
      <w:r>
        <w:rPr>
          <w:w w:val="99"/>
        </w:rPr>
        <w:t>hence</w:t>
      </w:r>
      <w:r>
        <w:t xml:space="preserve"> </w:t>
      </w:r>
      <w:r>
        <w:rPr>
          <w:i/>
          <w:w w:val="99"/>
        </w:rPr>
        <w:t>not</w:t>
      </w:r>
      <w:r>
        <w:rPr>
          <w:i/>
        </w:rPr>
        <w:t xml:space="preserve"> </w:t>
      </w:r>
      <w:r>
        <w:rPr>
          <w:w w:val="99"/>
        </w:rPr>
        <w:t>service</w:t>
      </w:r>
      <w:r>
        <w:t xml:space="preserve"> </w:t>
      </w:r>
      <w:r>
        <w:rPr>
          <w:w w:val="99"/>
        </w:rPr>
        <w:t>time.</w:t>
      </w:r>
    </w:p>
    <w:p w14:paraId="1D6E4CB5" w14:textId="77777777" w:rsidR="00474697" w:rsidRDefault="00C3330E">
      <w:pPr>
        <w:tabs>
          <w:tab w:val="left" w:pos="460"/>
        </w:tabs>
        <w:spacing w:line="244" w:lineRule="auto"/>
        <w:ind w:left="462" w:right="261" w:hanging="360"/>
      </w:pPr>
      <w:r>
        <w:tab/>
      </w:r>
      <w:r>
        <w:rPr>
          <w:b/>
          <w:w w:val="99"/>
        </w:rPr>
        <w:t>Multi-club</w:t>
      </w:r>
      <w:r>
        <w:rPr>
          <w:b/>
        </w:rPr>
        <w:t xml:space="preserve"> </w:t>
      </w:r>
      <w:r>
        <w:rPr>
          <w:b/>
          <w:w w:val="99"/>
        </w:rPr>
        <w:t>service</w:t>
      </w:r>
      <w:r>
        <w:rPr>
          <w:b/>
        </w:rPr>
        <w:t xml:space="preserve"> </w:t>
      </w:r>
      <w:r>
        <w:rPr>
          <w:b/>
          <w:w w:val="99"/>
        </w:rPr>
        <w:t>projects</w:t>
      </w:r>
      <w:r>
        <w:rPr>
          <w:w w:val="99"/>
        </w:rPr>
        <w:t>:</w:t>
      </w:r>
      <w:r>
        <w:t xml:space="preserve"> </w:t>
      </w:r>
      <w:r>
        <w:rPr>
          <w:w w:val="99"/>
        </w:rPr>
        <w:t>Time</w:t>
      </w:r>
      <w:r>
        <w:t xml:space="preserve"> </w:t>
      </w:r>
      <w:r>
        <w:rPr>
          <w:w w:val="99"/>
        </w:rPr>
        <w:t>spent</w:t>
      </w:r>
      <w:r>
        <w:t xml:space="preserve"> </w:t>
      </w:r>
      <w:r>
        <w:rPr>
          <w:w w:val="99"/>
        </w:rPr>
        <w:t>in</w:t>
      </w:r>
      <w:r>
        <w:t xml:space="preserve"> </w:t>
      </w:r>
      <w:r>
        <w:rPr>
          <w:w w:val="99"/>
        </w:rPr>
        <w:t>service</w:t>
      </w:r>
      <w:r>
        <w:t xml:space="preserve"> </w:t>
      </w:r>
      <w:r>
        <w:rPr>
          <w:w w:val="99"/>
        </w:rPr>
        <w:t>with</w:t>
      </w:r>
      <w:r>
        <w:t xml:space="preserve"> </w:t>
      </w:r>
      <w:r>
        <w:rPr>
          <w:w w:val="99"/>
        </w:rPr>
        <w:t>members</w:t>
      </w:r>
      <w:r>
        <w:t xml:space="preserve"> </w:t>
      </w:r>
      <w:r>
        <w:rPr>
          <w:w w:val="99"/>
        </w:rPr>
        <w:t>of</w:t>
      </w:r>
      <w:r>
        <w:t xml:space="preserve"> </w:t>
      </w:r>
      <w:r>
        <w:rPr>
          <w:w w:val="99"/>
        </w:rPr>
        <w:t>other</w:t>
      </w:r>
      <w:r>
        <w:t xml:space="preserve"> </w:t>
      </w:r>
      <w:r>
        <w:rPr>
          <w:w w:val="99"/>
        </w:rPr>
        <w:t>clubs</w:t>
      </w:r>
      <w:r>
        <w:t xml:space="preserve"> </w:t>
      </w:r>
      <w:r>
        <w:rPr>
          <w:i/>
          <w:w w:val="99"/>
        </w:rPr>
        <w:t>may</w:t>
      </w:r>
      <w:r>
        <w:rPr>
          <w:i/>
        </w:rPr>
        <w:t xml:space="preserve"> </w:t>
      </w:r>
      <w:r>
        <w:rPr>
          <w:i/>
          <w:w w:val="99"/>
        </w:rPr>
        <w:t>be</w:t>
      </w:r>
      <w:r>
        <w:rPr>
          <w:i/>
        </w:rPr>
        <w:t xml:space="preserve"> </w:t>
      </w:r>
      <w:r>
        <w:rPr>
          <w:w w:val="99"/>
        </w:rPr>
        <w:t>dually</w:t>
      </w:r>
      <w:r>
        <w:t xml:space="preserve"> </w:t>
      </w:r>
      <w:r>
        <w:rPr>
          <w:w w:val="99"/>
        </w:rPr>
        <w:t>counted</w:t>
      </w:r>
      <w:r>
        <w:t xml:space="preserve"> </w:t>
      </w:r>
      <w:r>
        <w:rPr>
          <w:w w:val="99"/>
        </w:rPr>
        <w:t>as</w:t>
      </w:r>
      <w:r>
        <w:t xml:space="preserve"> </w:t>
      </w:r>
      <w:r>
        <w:rPr>
          <w:w w:val="99"/>
        </w:rPr>
        <w:t>inter-club</w:t>
      </w:r>
      <w:r>
        <w:t xml:space="preserve"> </w:t>
      </w:r>
      <w:r>
        <w:rPr>
          <w:w w:val="99"/>
        </w:rPr>
        <w:t>time,</w:t>
      </w:r>
      <w:r>
        <w:t xml:space="preserve"> </w:t>
      </w:r>
      <w:r>
        <w:rPr>
          <w:w w:val="99"/>
        </w:rPr>
        <w:t>when applicable,</w:t>
      </w:r>
      <w:r>
        <w:t xml:space="preserve"> </w:t>
      </w:r>
      <w:r>
        <w:rPr>
          <w:w w:val="99"/>
        </w:rPr>
        <w:t>and</w:t>
      </w:r>
      <w:r>
        <w:t xml:space="preserve"> </w:t>
      </w:r>
      <w:r>
        <w:rPr>
          <w:w w:val="99"/>
        </w:rPr>
        <w:t>as</w:t>
      </w:r>
      <w:r>
        <w:t xml:space="preserve"> </w:t>
      </w:r>
      <w:r>
        <w:rPr>
          <w:w w:val="99"/>
        </w:rPr>
        <w:t>service</w:t>
      </w:r>
      <w:r>
        <w:t xml:space="preserve"> </w:t>
      </w:r>
      <w:r>
        <w:rPr>
          <w:w w:val="99"/>
        </w:rPr>
        <w:t>time.</w:t>
      </w:r>
    </w:p>
    <w:p w14:paraId="2B816EA2" w14:textId="77777777" w:rsidR="00474697" w:rsidRDefault="00C3330E">
      <w:pPr>
        <w:tabs>
          <w:tab w:val="left" w:pos="460"/>
        </w:tabs>
        <w:spacing w:before="1" w:line="244" w:lineRule="auto"/>
        <w:ind w:left="462" w:right="180" w:hanging="360"/>
      </w:pPr>
      <w:r>
        <w:tab/>
      </w:r>
      <w:r>
        <w:rPr>
          <w:w w:val="99"/>
        </w:rPr>
        <w:t>Total</w:t>
      </w:r>
      <w:r>
        <w:t xml:space="preserve"> </w:t>
      </w:r>
      <w:r>
        <w:rPr>
          <w:w w:val="99"/>
        </w:rPr>
        <w:t>service</w:t>
      </w:r>
      <w:r>
        <w:t xml:space="preserve"> </w:t>
      </w:r>
      <w:r>
        <w:rPr>
          <w:w w:val="99"/>
        </w:rPr>
        <w:t>hours</w:t>
      </w:r>
      <w:r>
        <w:t xml:space="preserve"> </w:t>
      </w:r>
      <w:r>
        <w:rPr>
          <w:w w:val="99"/>
        </w:rPr>
        <w:t>on</w:t>
      </w:r>
      <w:r>
        <w:t xml:space="preserve"> </w:t>
      </w:r>
      <w:r>
        <w:rPr>
          <w:w w:val="99"/>
        </w:rPr>
        <w:t>a</w:t>
      </w:r>
      <w:r>
        <w:t xml:space="preserve"> </w:t>
      </w:r>
      <w:r>
        <w:rPr>
          <w:w w:val="99"/>
        </w:rPr>
        <w:t>project</w:t>
      </w:r>
      <w:r>
        <w:t xml:space="preserve"> </w:t>
      </w:r>
      <w:r>
        <w:rPr>
          <w:w w:val="99"/>
        </w:rPr>
        <w:t>are</w:t>
      </w:r>
      <w:r>
        <w:t xml:space="preserve"> </w:t>
      </w:r>
      <w:r>
        <w:rPr>
          <w:w w:val="99"/>
        </w:rPr>
        <w:t>to</w:t>
      </w:r>
      <w:r>
        <w:t xml:space="preserve"> </w:t>
      </w:r>
      <w:r>
        <w:rPr>
          <w:w w:val="99"/>
        </w:rPr>
        <w:t>be</w:t>
      </w:r>
      <w:r>
        <w:t xml:space="preserve"> </w:t>
      </w:r>
      <w:r>
        <w:rPr>
          <w:w w:val="99"/>
        </w:rPr>
        <w:t>reported</w:t>
      </w:r>
      <w:r>
        <w:t xml:space="preserve"> </w:t>
      </w:r>
      <w:r>
        <w:rPr>
          <w:w w:val="99"/>
        </w:rPr>
        <w:t>as</w:t>
      </w:r>
      <w:r>
        <w:t xml:space="preserve"> </w:t>
      </w:r>
      <w:r>
        <w:rPr>
          <w:w w:val="99"/>
        </w:rPr>
        <w:t>the</w:t>
      </w:r>
      <w:r>
        <w:t xml:space="preserve"> </w:t>
      </w:r>
      <w:r>
        <w:rPr>
          <w:b/>
          <w:w w:val="99"/>
        </w:rPr>
        <w:t>sum</w:t>
      </w:r>
      <w:r>
        <w:rPr>
          <w:b/>
        </w:rPr>
        <w:t xml:space="preserve"> </w:t>
      </w:r>
      <w:r>
        <w:rPr>
          <w:w w:val="99"/>
        </w:rPr>
        <w:t>of</w:t>
      </w:r>
      <w:r>
        <w:t xml:space="preserve"> </w:t>
      </w:r>
      <w:r>
        <w:rPr>
          <w:w w:val="99"/>
        </w:rPr>
        <w:t>each</w:t>
      </w:r>
      <w:r>
        <w:t xml:space="preserve"> </w:t>
      </w:r>
      <w:r>
        <w:rPr>
          <w:w w:val="99"/>
        </w:rPr>
        <w:t>member’s</w:t>
      </w:r>
      <w:r>
        <w:t xml:space="preserve"> </w:t>
      </w:r>
      <w:r>
        <w:rPr>
          <w:w w:val="99"/>
        </w:rPr>
        <w:t>individual</w:t>
      </w:r>
      <w:r>
        <w:t xml:space="preserve"> </w:t>
      </w:r>
      <w:r>
        <w:rPr>
          <w:w w:val="99"/>
        </w:rPr>
        <w:t>hours</w:t>
      </w:r>
      <w:r>
        <w:t xml:space="preserve"> </w:t>
      </w:r>
      <w:r>
        <w:rPr>
          <w:w w:val="99"/>
        </w:rPr>
        <w:t>on</w:t>
      </w:r>
      <w:r>
        <w:t xml:space="preserve"> </w:t>
      </w:r>
      <w:r>
        <w:rPr>
          <w:w w:val="99"/>
        </w:rPr>
        <w:t>the</w:t>
      </w:r>
      <w:r>
        <w:t xml:space="preserve"> </w:t>
      </w:r>
      <w:r>
        <w:rPr>
          <w:w w:val="99"/>
        </w:rPr>
        <w:t>project.</w:t>
      </w:r>
      <w:r>
        <w:t xml:space="preserve">  </w:t>
      </w:r>
      <w:r>
        <w:rPr>
          <w:w w:val="99"/>
        </w:rPr>
        <w:t>For</w:t>
      </w:r>
      <w:r>
        <w:t xml:space="preserve"> </w:t>
      </w:r>
      <w:r>
        <w:rPr>
          <w:w w:val="99"/>
        </w:rPr>
        <w:t>example,</w:t>
      </w:r>
      <w:r>
        <w:t xml:space="preserve"> </w:t>
      </w:r>
      <w:r>
        <w:rPr>
          <w:w w:val="99"/>
        </w:rPr>
        <w:t>10 members</w:t>
      </w:r>
      <w:r>
        <w:t xml:space="preserve"> </w:t>
      </w:r>
      <w:r>
        <w:rPr>
          <w:w w:val="99"/>
        </w:rPr>
        <w:t>working</w:t>
      </w:r>
      <w:r>
        <w:t xml:space="preserve"> </w:t>
      </w:r>
      <w:r>
        <w:rPr>
          <w:w w:val="99"/>
        </w:rPr>
        <w:t>for</w:t>
      </w:r>
      <w:r>
        <w:t xml:space="preserve"> </w:t>
      </w:r>
      <w:r>
        <w:rPr>
          <w:w w:val="99"/>
        </w:rPr>
        <w:t>two</w:t>
      </w:r>
      <w:r>
        <w:t xml:space="preserve"> </w:t>
      </w:r>
      <w:r>
        <w:rPr>
          <w:w w:val="99"/>
        </w:rPr>
        <w:t>hours</w:t>
      </w:r>
      <w:r>
        <w:t xml:space="preserve"> </w:t>
      </w:r>
      <w:r>
        <w:rPr>
          <w:w w:val="99"/>
        </w:rPr>
        <w:t>apiece</w:t>
      </w:r>
      <w:r>
        <w:t xml:space="preserve"> </w:t>
      </w:r>
      <w:r>
        <w:rPr>
          <w:w w:val="99"/>
        </w:rPr>
        <w:t>equals</w:t>
      </w:r>
      <w:r>
        <w:t xml:space="preserve"> </w:t>
      </w:r>
      <w:r>
        <w:rPr>
          <w:w w:val="99"/>
        </w:rPr>
        <w:t>20</w:t>
      </w:r>
      <w:r>
        <w:t xml:space="preserve"> </w:t>
      </w:r>
      <w:r>
        <w:rPr>
          <w:w w:val="99"/>
        </w:rPr>
        <w:t>service</w:t>
      </w:r>
      <w:r>
        <w:t xml:space="preserve"> </w:t>
      </w:r>
      <w:r>
        <w:rPr>
          <w:w w:val="99"/>
        </w:rPr>
        <w:t>hours.</w:t>
      </w:r>
    </w:p>
    <w:p w14:paraId="1F7DFD24" w14:textId="77777777" w:rsidR="00474697" w:rsidRDefault="00C3330E">
      <w:pPr>
        <w:tabs>
          <w:tab w:val="left" w:pos="460"/>
        </w:tabs>
        <w:spacing w:before="1" w:line="244" w:lineRule="auto"/>
        <w:ind w:left="462" w:right="247" w:hanging="360"/>
      </w:pPr>
      <w:r>
        <w:tab/>
      </w:r>
      <w:r>
        <w:rPr>
          <w:w w:val="99"/>
        </w:rPr>
        <w:t>Service</w:t>
      </w:r>
      <w:r>
        <w:t xml:space="preserve"> </w:t>
      </w:r>
      <w:r>
        <w:rPr>
          <w:w w:val="99"/>
        </w:rPr>
        <w:t>hours</w:t>
      </w:r>
      <w:r>
        <w:t xml:space="preserve"> </w:t>
      </w:r>
      <w:r>
        <w:rPr>
          <w:w w:val="99"/>
        </w:rPr>
        <w:t>performed</w:t>
      </w:r>
      <w:r>
        <w:t xml:space="preserve"> </w:t>
      </w:r>
      <w:r>
        <w:rPr>
          <w:w w:val="99"/>
        </w:rPr>
        <w:t>by</w:t>
      </w:r>
      <w:r>
        <w:t xml:space="preserve"> </w:t>
      </w:r>
      <w:proofErr w:type="spellStart"/>
      <w:proofErr w:type="gramStart"/>
      <w:r>
        <w:rPr>
          <w:b/>
          <w:w w:val="99"/>
        </w:rPr>
        <w:t>non</w:t>
      </w:r>
      <w:r>
        <w:rPr>
          <w:b/>
        </w:rPr>
        <w:t xml:space="preserve"> </w:t>
      </w:r>
      <w:r>
        <w:rPr>
          <w:b/>
          <w:w w:val="99"/>
        </w:rPr>
        <w:t>member</w:t>
      </w:r>
      <w:proofErr w:type="spellEnd"/>
      <w:proofErr w:type="gramEnd"/>
      <w:r>
        <w:rPr>
          <w:b/>
        </w:rPr>
        <w:t xml:space="preserve"> </w:t>
      </w:r>
      <w:r>
        <w:rPr>
          <w:b/>
          <w:w w:val="99"/>
        </w:rPr>
        <w:t>guests</w:t>
      </w:r>
      <w:r>
        <w:rPr>
          <w:w w:val="99"/>
        </w:rPr>
        <w:t>,</w:t>
      </w:r>
      <w:r>
        <w:t xml:space="preserve"> </w:t>
      </w:r>
      <w:r>
        <w:rPr>
          <w:w w:val="99"/>
        </w:rPr>
        <w:t>honorary</w:t>
      </w:r>
      <w:r>
        <w:t xml:space="preserve"> </w:t>
      </w:r>
      <w:r>
        <w:rPr>
          <w:w w:val="99"/>
        </w:rPr>
        <w:t>members,</w:t>
      </w:r>
      <w:r>
        <w:t xml:space="preserve"> </w:t>
      </w:r>
      <w:r>
        <w:rPr>
          <w:w w:val="99"/>
        </w:rPr>
        <w:t>or</w:t>
      </w:r>
      <w:r>
        <w:t xml:space="preserve"> </w:t>
      </w:r>
      <w:r>
        <w:rPr>
          <w:w w:val="99"/>
        </w:rPr>
        <w:t>members</w:t>
      </w:r>
      <w:r>
        <w:t xml:space="preserve"> </w:t>
      </w:r>
      <w:r>
        <w:rPr>
          <w:w w:val="99"/>
        </w:rPr>
        <w:t>of</w:t>
      </w:r>
      <w:r>
        <w:t xml:space="preserve"> </w:t>
      </w:r>
      <w:r>
        <w:rPr>
          <w:w w:val="99"/>
        </w:rPr>
        <w:t>other</w:t>
      </w:r>
      <w:r>
        <w:t xml:space="preserve"> </w:t>
      </w:r>
      <w:r>
        <w:rPr>
          <w:w w:val="99"/>
        </w:rPr>
        <w:t>Kiwanis-family</w:t>
      </w:r>
      <w:r>
        <w:t xml:space="preserve"> </w:t>
      </w:r>
      <w:r>
        <w:rPr>
          <w:w w:val="99"/>
        </w:rPr>
        <w:t>organizations</w:t>
      </w:r>
      <w:r>
        <w:t xml:space="preserve"> </w:t>
      </w:r>
      <w:r>
        <w:rPr>
          <w:w w:val="99"/>
        </w:rPr>
        <w:t>may</w:t>
      </w:r>
      <w:r>
        <w:t xml:space="preserve"> </w:t>
      </w:r>
      <w:r>
        <w:rPr>
          <w:w w:val="99"/>
        </w:rPr>
        <w:t>be recorded</w:t>
      </w:r>
      <w:r>
        <w:t xml:space="preserve"> </w:t>
      </w:r>
      <w:r>
        <w:rPr>
          <w:w w:val="99"/>
        </w:rPr>
        <w:t>for</w:t>
      </w:r>
      <w:r>
        <w:t xml:space="preserve"> </w:t>
      </w:r>
      <w:r>
        <w:rPr>
          <w:w w:val="99"/>
        </w:rPr>
        <w:t>club</w:t>
      </w:r>
      <w:r>
        <w:t xml:space="preserve"> </w:t>
      </w:r>
      <w:r>
        <w:rPr>
          <w:w w:val="99"/>
        </w:rPr>
        <w:t>purposes</w:t>
      </w:r>
      <w:r>
        <w:t xml:space="preserve"> </w:t>
      </w:r>
      <w:r>
        <w:rPr>
          <w:w w:val="99"/>
        </w:rPr>
        <w:t>but</w:t>
      </w:r>
      <w:r>
        <w:t xml:space="preserve"> </w:t>
      </w:r>
      <w:r>
        <w:rPr>
          <w:i/>
          <w:w w:val="99"/>
        </w:rPr>
        <w:t>may</w:t>
      </w:r>
      <w:r>
        <w:rPr>
          <w:i/>
        </w:rPr>
        <w:t xml:space="preserve"> </w:t>
      </w:r>
      <w:r>
        <w:rPr>
          <w:i/>
          <w:w w:val="99"/>
        </w:rPr>
        <w:t>not</w:t>
      </w:r>
      <w:r>
        <w:rPr>
          <w:i/>
        </w:rPr>
        <w:t xml:space="preserve"> </w:t>
      </w:r>
      <w:r>
        <w:rPr>
          <w:w w:val="99"/>
        </w:rPr>
        <w:t>be</w:t>
      </w:r>
      <w:r>
        <w:t xml:space="preserve"> </w:t>
      </w:r>
      <w:r>
        <w:rPr>
          <w:w w:val="99"/>
        </w:rPr>
        <w:t>counted</w:t>
      </w:r>
      <w:r>
        <w:t xml:space="preserve"> </w:t>
      </w:r>
      <w:r>
        <w:rPr>
          <w:w w:val="99"/>
        </w:rPr>
        <w:t>in</w:t>
      </w:r>
      <w:r>
        <w:t xml:space="preserve"> </w:t>
      </w:r>
      <w:r>
        <w:rPr>
          <w:w w:val="99"/>
        </w:rPr>
        <w:t>service</w:t>
      </w:r>
      <w:r>
        <w:t xml:space="preserve"> </w:t>
      </w:r>
      <w:r>
        <w:rPr>
          <w:w w:val="99"/>
        </w:rPr>
        <w:t>hour</w:t>
      </w:r>
      <w:r>
        <w:t xml:space="preserve"> </w:t>
      </w:r>
      <w:r>
        <w:rPr>
          <w:w w:val="99"/>
        </w:rPr>
        <w:t>reports</w:t>
      </w:r>
      <w:r>
        <w:t xml:space="preserve"> </w:t>
      </w:r>
      <w:r>
        <w:rPr>
          <w:w w:val="99"/>
        </w:rPr>
        <w:t>to</w:t>
      </w:r>
      <w:r>
        <w:t xml:space="preserve"> </w:t>
      </w:r>
      <w:r>
        <w:rPr>
          <w:w w:val="99"/>
        </w:rPr>
        <w:t>the</w:t>
      </w:r>
      <w:r>
        <w:t xml:space="preserve"> </w:t>
      </w:r>
      <w:r>
        <w:rPr>
          <w:w w:val="99"/>
        </w:rPr>
        <w:t>district</w:t>
      </w:r>
      <w:r>
        <w:t xml:space="preserve"> </w:t>
      </w:r>
      <w:r>
        <w:rPr>
          <w:w w:val="99"/>
        </w:rPr>
        <w:t>or</w:t>
      </w:r>
      <w:r>
        <w:t xml:space="preserve"> </w:t>
      </w:r>
      <w:r>
        <w:rPr>
          <w:w w:val="99"/>
        </w:rPr>
        <w:t>International.</w:t>
      </w:r>
    </w:p>
    <w:sectPr w:rsidR="00474697">
      <w:pgSz w:w="12240" w:h="15840"/>
      <w:pgMar w:top="700" w:right="62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entury Gothic">
    <w:altName w:val="Century Gothic"/>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086EE2"/>
    <w:multiLevelType w:val="multilevel"/>
    <w:tmpl w:val="4BF2F26A"/>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4697"/>
    <w:rsid w:val="004010B3"/>
    <w:rsid w:val="00441CFA"/>
    <w:rsid w:val="00474697"/>
    <w:rsid w:val="00A76324"/>
    <w:rsid w:val="00C3330E"/>
    <w:rsid w:val="00F809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8"/>
    <o:shapelayout v:ext="edit">
      <o:idmap v:ext="edit" data="1"/>
    </o:shapelayout>
  </w:shapeDefaults>
  <w:decimalSymbol w:val="."/>
  <w:listSeparator w:val=","/>
  <w14:docId w14:val="07868628"/>
  <w15:docId w15:val="{870F9628-C824-47C1-B4FE-1E0087CAF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character" w:styleId="Hyperlink">
    <w:name w:val="Hyperlink"/>
    <w:basedOn w:val="DefaultParagraphFont"/>
    <w:uiPriority w:val="99"/>
    <w:unhideWhenUsed/>
    <w:rsid w:val="00C3330E"/>
    <w:rPr>
      <w:color w:val="0000FF" w:themeColor="hyperlink"/>
      <w:u w:val="single"/>
    </w:rPr>
  </w:style>
  <w:style w:type="character" w:styleId="UnresolvedMention">
    <w:name w:val="Unresolved Mention"/>
    <w:basedOn w:val="DefaultParagraphFont"/>
    <w:uiPriority w:val="99"/>
    <w:semiHidden/>
    <w:unhideWhenUsed/>
    <w:rsid w:val="00C333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ickeyrc.cki@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1658</Words>
  <Characters>9456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Taylor McKay</cp:lastModifiedBy>
  <cp:revision>4</cp:revision>
  <dcterms:created xsi:type="dcterms:W3CDTF">2019-01-13T15:36:00Z</dcterms:created>
  <dcterms:modified xsi:type="dcterms:W3CDTF">2019-12-15T20:31:00Z</dcterms:modified>
</cp:coreProperties>
</file>